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633D" w14:textId="48A9FD23" w:rsidR="00CA58E2" w:rsidRPr="00D51DC3" w:rsidRDefault="00CA58E2" w:rsidP="0041233E">
      <w:pPr>
        <w:pStyle w:val="Titolo1"/>
        <w:numPr>
          <w:ilvl w:val="0"/>
          <w:numId w:val="6"/>
        </w:numPr>
        <w:ind w:left="0" w:firstLine="0"/>
        <w:rPr>
          <w:sz w:val="28"/>
          <w:szCs w:val="28"/>
        </w:rPr>
      </w:pPr>
      <w:bookmarkStart w:id="0" w:name="_GoBack"/>
      <w:bookmarkEnd w:id="0"/>
      <w:r w:rsidRPr="00D51DC3">
        <w:rPr>
          <w:sz w:val="28"/>
          <w:szCs w:val="28"/>
        </w:rPr>
        <w:t>DICHIARAZIONE PERSONALE PER LE OPERAZIONI DI</w:t>
      </w:r>
    </w:p>
    <w:p w14:paraId="2E4AE08C" w14:textId="7D52FB6E" w:rsidR="00CA58E2" w:rsidRPr="00D51DC3" w:rsidRDefault="00CA58E2" w:rsidP="0041233E">
      <w:pPr>
        <w:jc w:val="center"/>
        <w:rPr>
          <w:b/>
          <w:sz w:val="28"/>
          <w:szCs w:val="36"/>
          <w:u w:val="single"/>
        </w:rPr>
      </w:pPr>
      <w:r w:rsidRPr="00D51DC3">
        <w:rPr>
          <w:b/>
          <w:sz w:val="28"/>
          <w:szCs w:val="36"/>
          <w:u w:val="single"/>
        </w:rPr>
        <w:t>MOBILITA’ DEL PERS</w:t>
      </w:r>
      <w:r w:rsidR="00D706FD" w:rsidRPr="00D51DC3">
        <w:rPr>
          <w:b/>
          <w:sz w:val="28"/>
          <w:szCs w:val="36"/>
          <w:u w:val="single"/>
        </w:rPr>
        <w:t>ONALE</w:t>
      </w:r>
      <w:r w:rsidR="00231221" w:rsidRPr="00D51DC3">
        <w:rPr>
          <w:b/>
          <w:sz w:val="28"/>
          <w:szCs w:val="36"/>
          <w:u w:val="single"/>
        </w:rPr>
        <w:t xml:space="preserve"> ATA</w:t>
      </w:r>
      <w:r w:rsidRPr="00D51DC3">
        <w:rPr>
          <w:b/>
          <w:sz w:val="28"/>
          <w:szCs w:val="36"/>
          <w:u w:val="single"/>
        </w:rPr>
        <w:t xml:space="preserve"> </w:t>
      </w:r>
    </w:p>
    <w:p w14:paraId="099515FB" w14:textId="77777777" w:rsidR="00CA58E2" w:rsidRDefault="00CA58E2" w:rsidP="0041233E">
      <w:pPr>
        <w:jc w:val="center"/>
        <w:rPr>
          <w:b/>
          <w:sz w:val="20"/>
          <w:u w:val="single"/>
        </w:rPr>
      </w:pPr>
    </w:p>
    <w:p w14:paraId="18CA9B6F" w14:textId="52AF04A9" w:rsidR="00101FD3" w:rsidRDefault="00101FD3" w:rsidP="00C55593">
      <w:pPr>
        <w:jc w:val="both"/>
        <w:rPr>
          <w:sz w:val="20"/>
        </w:rPr>
      </w:pPr>
      <w:r w:rsidRPr="00101FD3">
        <w:rPr>
          <w:sz w:val="20"/>
        </w:rPr>
        <w:t>La compilazione del presente modulo di domanda avviene secondo le disposizioni previste dal D.P.R. 28 dicembre 2000, n. 445, “Testo unico delle disposizioni legislative e regolamentari in materia di documentazione amministrativa”.</w:t>
      </w:r>
    </w:p>
    <w:p w14:paraId="03A8B379" w14:textId="77777777" w:rsidR="00101FD3" w:rsidRDefault="00101FD3" w:rsidP="00C55593">
      <w:pPr>
        <w:jc w:val="both"/>
        <w:rPr>
          <w:sz w:val="20"/>
        </w:rPr>
      </w:pPr>
    </w:p>
    <w:p w14:paraId="3778FDB9" w14:textId="2FB9BD87" w:rsidR="00CA58E2" w:rsidRDefault="00CA58E2" w:rsidP="00C55593">
      <w:pPr>
        <w:jc w:val="both"/>
        <w:rPr>
          <w:sz w:val="20"/>
        </w:rPr>
      </w:pPr>
      <w:r>
        <w:rPr>
          <w:sz w:val="20"/>
        </w:rPr>
        <w:t xml:space="preserve">__l__sottoscritt_______________________________________________nat__a______________________ prov.____ </w:t>
      </w:r>
    </w:p>
    <w:p w14:paraId="37AA7D3F" w14:textId="77777777" w:rsidR="00CA58E2" w:rsidRDefault="00CA58E2" w:rsidP="00C55593">
      <w:pPr>
        <w:jc w:val="both"/>
        <w:rPr>
          <w:sz w:val="20"/>
        </w:rPr>
      </w:pPr>
    </w:p>
    <w:p w14:paraId="2293A7F7" w14:textId="77777777" w:rsidR="00CA58E2" w:rsidRDefault="00CA58E2" w:rsidP="00C55593">
      <w:pPr>
        <w:jc w:val="both"/>
        <w:rPr>
          <w:sz w:val="20"/>
        </w:rPr>
      </w:pPr>
      <w:r>
        <w:rPr>
          <w:sz w:val="20"/>
        </w:rPr>
        <w:t>il_____________ e residente a ____________________________   Via ______________________________________</w:t>
      </w:r>
    </w:p>
    <w:p w14:paraId="159F6C8D" w14:textId="77777777" w:rsidR="00CA58E2" w:rsidRDefault="00CA58E2" w:rsidP="00C55593">
      <w:pPr>
        <w:jc w:val="both"/>
        <w:rPr>
          <w:sz w:val="20"/>
        </w:rPr>
      </w:pPr>
    </w:p>
    <w:p w14:paraId="7CAF38F0" w14:textId="77777777" w:rsidR="000616D9" w:rsidRDefault="00A36607" w:rsidP="00C55593">
      <w:pPr>
        <w:jc w:val="both"/>
        <w:rPr>
          <w:sz w:val="20"/>
        </w:rPr>
      </w:pPr>
      <w:r>
        <w:rPr>
          <w:sz w:val="20"/>
        </w:rPr>
        <w:t>con contratto</w:t>
      </w:r>
      <w:r w:rsidR="00CA58E2">
        <w:rPr>
          <w:sz w:val="20"/>
        </w:rPr>
        <w:t xml:space="preserve"> a tempo indeterminato dal _____</w:t>
      </w:r>
      <w:r>
        <w:rPr>
          <w:sz w:val="20"/>
        </w:rPr>
        <w:t>___</w:t>
      </w:r>
      <w:r w:rsidR="00CA58E2">
        <w:rPr>
          <w:sz w:val="20"/>
        </w:rPr>
        <w:t>___</w:t>
      </w:r>
      <w:r>
        <w:rPr>
          <w:sz w:val="20"/>
        </w:rPr>
        <w:t xml:space="preserve"> profilo ___________________________________</w:t>
      </w:r>
      <w:r w:rsidR="000616D9">
        <w:rPr>
          <w:sz w:val="20"/>
        </w:rPr>
        <w:t xml:space="preserve"> </w:t>
      </w:r>
    </w:p>
    <w:p w14:paraId="5AC12752" w14:textId="77777777" w:rsidR="00623756" w:rsidRDefault="00623756" w:rsidP="00C55593">
      <w:pPr>
        <w:jc w:val="both"/>
        <w:rPr>
          <w:sz w:val="20"/>
        </w:rPr>
      </w:pPr>
    </w:p>
    <w:p w14:paraId="552E3C7B" w14:textId="6DD0C1FF" w:rsidR="00192F1F" w:rsidRDefault="00CA58E2" w:rsidP="00C55593">
      <w:pPr>
        <w:jc w:val="both"/>
        <w:rPr>
          <w:sz w:val="20"/>
        </w:rPr>
      </w:pPr>
      <w:r>
        <w:rPr>
          <w:sz w:val="20"/>
        </w:rPr>
        <w:t xml:space="preserve">presso _____________________________________________________ </w:t>
      </w:r>
    </w:p>
    <w:p w14:paraId="6495CA05" w14:textId="77777777" w:rsidR="00192F1F" w:rsidRDefault="00192F1F" w:rsidP="00C55593">
      <w:pPr>
        <w:jc w:val="both"/>
        <w:rPr>
          <w:sz w:val="20"/>
        </w:rPr>
      </w:pPr>
    </w:p>
    <w:p w14:paraId="7BD5CA9D" w14:textId="617400C0" w:rsidR="00CA58E2" w:rsidRDefault="00CA58E2" w:rsidP="00C55593">
      <w:pPr>
        <w:jc w:val="both"/>
        <w:rPr>
          <w:sz w:val="20"/>
        </w:rPr>
      </w:pPr>
      <w:r>
        <w:rPr>
          <w:sz w:val="20"/>
        </w:rPr>
        <w:t xml:space="preserve">aspirante alla </w:t>
      </w:r>
      <w:r w:rsidRPr="00E35637">
        <w:rPr>
          <w:b/>
          <w:sz w:val="20"/>
        </w:rPr>
        <w:t>mobilità per l’anno</w:t>
      </w:r>
      <w:r>
        <w:rPr>
          <w:b/>
          <w:sz w:val="20"/>
        </w:rPr>
        <w:t xml:space="preserve"> </w:t>
      </w:r>
      <w:r w:rsidRPr="00E35637">
        <w:rPr>
          <w:b/>
          <w:sz w:val="20"/>
        </w:rPr>
        <w:t>scola</w:t>
      </w:r>
      <w:r w:rsidR="005A025D">
        <w:rPr>
          <w:b/>
          <w:sz w:val="20"/>
        </w:rPr>
        <w:t>stico 202</w:t>
      </w:r>
      <w:r w:rsidR="00525B4A">
        <w:rPr>
          <w:b/>
          <w:sz w:val="20"/>
        </w:rPr>
        <w:t>3</w:t>
      </w:r>
      <w:r>
        <w:rPr>
          <w:b/>
          <w:sz w:val="20"/>
        </w:rPr>
        <w:t>/</w:t>
      </w:r>
      <w:r w:rsidR="005766FD">
        <w:rPr>
          <w:b/>
          <w:sz w:val="20"/>
        </w:rPr>
        <w:t>2</w:t>
      </w:r>
      <w:r w:rsidR="00525B4A">
        <w:rPr>
          <w:b/>
          <w:sz w:val="20"/>
        </w:rPr>
        <w:t>4</w:t>
      </w:r>
      <w:r>
        <w:rPr>
          <w:sz w:val="20"/>
        </w:rPr>
        <w:t xml:space="preserve"> a conoscenza delle responsabilità penali cui può andare incontro in caso di falsa dichiarazione</w:t>
      </w:r>
    </w:p>
    <w:p w14:paraId="53CAE7E3" w14:textId="77777777" w:rsidR="00CA58E2" w:rsidRDefault="00CA58E2" w:rsidP="0041233E">
      <w:pPr>
        <w:jc w:val="both"/>
        <w:rPr>
          <w:sz w:val="20"/>
        </w:rPr>
      </w:pPr>
    </w:p>
    <w:p w14:paraId="2A2EDD3D" w14:textId="77777777" w:rsidR="00CA58E2" w:rsidRDefault="00CA58E2" w:rsidP="0041233E">
      <w:pPr>
        <w:pStyle w:val="Titolo2"/>
        <w:numPr>
          <w:ilvl w:val="1"/>
          <w:numId w:val="6"/>
        </w:numPr>
        <w:ind w:left="0" w:firstLine="0"/>
      </w:pPr>
      <w:r>
        <w:t>D I C H I A R A</w:t>
      </w:r>
    </w:p>
    <w:p w14:paraId="62EA249B" w14:textId="77777777" w:rsidR="00CA58E2" w:rsidRDefault="00CA58E2" w:rsidP="0041233E">
      <w:pPr>
        <w:jc w:val="both"/>
        <w:rPr>
          <w:sz w:val="20"/>
        </w:rPr>
      </w:pPr>
    </w:p>
    <w:p w14:paraId="4B8B3808" w14:textId="4467CFB6" w:rsidR="00CA58E2" w:rsidRDefault="00CA58E2" w:rsidP="0041233E">
      <w:pPr>
        <w:jc w:val="both"/>
        <w:rPr>
          <w:sz w:val="20"/>
        </w:rPr>
      </w:pPr>
      <w:r>
        <w:rPr>
          <w:sz w:val="20"/>
        </w:rPr>
        <w:t xml:space="preserve">sotto la propria responsabilità, ai sensi del D.P.R. </w:t>
      </w:r>
      <w:r w:rsidR="00EE0DDA">
        <w:rPr>
          <w:sz w:val="20"/>
        </w:rPr>
        <w:t>n.</w:t>
      </w:r>
      <w:r>
        <w:rPr>
          <w:sz w:val="20"/>
        </w:rPr>
        <w:t xml:space="preserve">445 </w:t>
      </w:r>
      <w:r w:rsidR="00EE0DDA">
        <w:rPr>
          <w:sz w:val="20"/>
        </w:rPr>
        <w:t>del</w:t>
      </w:r>
      <w:r>
        <w:rPr>
          <w:sz w:val="20"/>
        </w:rPr>
        <w:t xml:space="preserve"> 28.12.2000 - modificato e integrato dall'art. 15 della legge 16.1.2003 n. 3, consapevole delle conseguenze previste dalla legge in caso di dichiarazione mendace,</w:t>
      </w:r>
      <w:r w:rsidR="00C86C2C">
        <w:rPr>
          <w:sz w:val="20"/>
        </w:rPr>
        <w:t xml:space="preserve"> </w:t>
      </w:r>
      <w:r>
        <w:rPr>
          <w:sz w:val="20"/>
        </w:rPr>
        <w:t>quanto segue:</w:t>
      </w:r>
    </w:p>
    <w:p w14:paraId="5AD21079" w14:textId="0A38EB46" w:rsidR="00301D62" w:rsidRDefault="00301D62" w:rsidP="0041233E">
      <w:pPr>
        <w:jc w:val="both"/>
        <w:rPr>
          <w:b/>
          <w:sz w:val="20"/>
        </w:rPr>
      </w:pPr>
    </w:p>
    <w:p w14:paraId="74A49FE7" w14:textId="77777777" w:rsidR="00A067CF" w:rsidRDefault="00A067CF" w:rsidP="0041233E">
      <w:pPr>
        <w:jc w:val="both"/>
        <w:rPr>
          <w:b/>
          <w:sz w:val="28"/>
          <w:szCs w:val="36"/>
        </w:rPr>
      </w:pPr>
    </w:p>
    <w:p w14:paraId="21C71F55" w14:textId="18EDC4D3" w:rsidR="00A41058" w:rsidRPr="00A067CF" w:rsidRDefault="00CA58E2" w:rsidP="0041233E">
      <w:pPr>
        <w:jc w:val="both"/>
        <w:rPr>
          <w:b/>
          <w:sz w:val="28"/>
          <w:szCs w:val="36"/>
        </w:rPr>
      </w:pPr>
      <w:r w:rsidRPr="00A067CF">
        <w:rPr>
          <w:b/>
          <w:sz w:val="28"/>
          <w:szCs w:val="36"/>
        </w:rPr>
        <w:t>Per</w:t>
      </w:r>
      <w:r w:rsidR="00AC164F" w:rsidRPr="00A067CF">
        <w:rPr>
          <w:b/>
          <w:sz w:val="28"/>
          <w:szCs w:val="36"/>
        </w:rPr>
        <w:t xml:space="preserve"> il punteggio relativo al</w:t>
      </w:r>
      <w:r w:rsidRPr="00A067CF">
        <w:rPr>
          <w:b/>
          <w:sz w:val="28"/>
          <w:szCs w:val="36"/>
        </w:rPr>
        <w:t xml:space="preserve"> ricongiungimento al coniuge</w:t>
      </w:r>
      <w:r w:rsidR="00A41058" w:rsidRPr="00A067CF">
        <w:rPr>
          <w:b/>
          <w:sz w:val="28"/>
          <w:szCs w:val="36"/>
        </w:rPr>
        <w:t xml:space="preserve"> </w:t>
      </w:r>
      <w:r w:rsidR="008F64AE" w:rsidRPr="00A067CF">
        <w:rPr>
          <w:b/>
          <w:sz w:val="28"/>
          <w:szCs w:val="36"/>
        </w:rPr>
        <w:t>(</w:t>
      </w:r>
      <w:r w:rsidR="00A41058" w:rsidRPr="00A067CF">
        <w:rPr>
          <w:b/>
          <w:sz w:val="28"/>
          <w:szCs w:val="36"/>
        </w:rPr>
        <w:t>Ai sensi della legge 76</w:t>
      </w:r>
      <w:r w:rsidR="004C7C7C" w:rsidRPr="00A067CF">
        <w:rPr>
          <w:b/>
          <w:sz w:val="28"/>
          <w:szCs w:val="36"/>
        </w:rPr>
        <w:t xml:space="preserve"> </w:t>
      </w:r>
      <w:r w:rsidR="00A41058" w:rsidRPr="00A067CF">
        <w:rPr>
          <w:b/>
          <w:sz w:val="28"/>
          <w:szCs w:val="36"/>
        </w:rPr>
        <w:t>del 20 maggio 2016</w:t>
      </w:r>
      <w:r w:rsidR="001324D2" w:rsidRPr="00A067CF">
        <w:rPr>
          <w:b/>
          <w:sz w:val="28"/>
          <w:szCs w:val="36"/>
        </w:rPr>
        <w:t xml:space="preserve"> </w:t>
      </w:r>
      <w:r w:rsidR="00A41058" w:rsidRPr="00A067CF">
        <w:rPr>
          <w:b/>
          <w:sz w:val="28"/>
          <w:szCs w:val="36"/>
        </w:rPr>
        <w:t>per coniuge si intende anche la parte dell’unione civile</w:t>
      </w:r>
      <w:r w:rsidR="008F64AE" w:rsidRPr="00A067CF">
        <w:rPr>
          <w:b/>
          <w:sz w:val="28"/>
          <w:szCs w:val="36"/>
        </w:rPr>
        <w:t>)</w:t>
      </w:r>
      <w:r w:rsidR="004C7C7C" w:rsidRPr="00A067CF">
        <w:rPr>
          <w:b/>
          <w:sz w:val="28"/>
          <w:szCs w:val="36"/>
        </w:rPr>
        <w:t xml:space="preserve">                                         </w:t>
      </w:r>
    </w:p>
    <w:p w14:paraId="6F09B9F2" w14:textId="77777777" w:rsidR="00CA58E2" w:rsidRDefault="00CA58E2" w:rsidP="0041233E">
      <w:pPr>
        <w:rPr>
          <w:sz w:val="20"/>
        </w:rPr>
      </w:pPr>
    </w:p>
    <w:p w14:paraId="632F7059" w14:textId="00A1B21A" w:rsidR="00CA58E2" w:rsidRPr="00BC381B" w:rsidRDefault="00CA58E2" w:rsidP="00BC381B">
      <w:pPr>
        <w:pStyle w:val="Paragrafoelenco"/>
        <w:numPr>
          <w:ilvl w:val="0"/>
          <w:numId w:val="15"/>
        </w:numPr>
        <w:tabs>
          <w:tab w:val="left" w:pos="2880"/>
        </w:tabs>
        <w:rPr>
          <w:sz w:val="20"/>
        </w:rPr>
      </w:pPr>
      <w:r w:rsidRPr="00BC381B">
        <w:rPr>
          <w:sz w:val="20"/>
        </w:rPr>
        <w:t xml:space="preserve">di essere </w:t>
      </w:r>
      <w:proofErr w:type="spellStart"/>
      <w:proofErr w:type="gramStart"/>
      <w:r w:rsidRPr="00BC381B">
        <w:rPr>
          <w:sz w:val="20"/>
        </w:rPr>
        <w:t>coniugat</w:t>
      </w:r>
      <w:proofErr w:type="spellEnd"/>
      <w:r w:rsidRPr="00BC381B">
        <w:rPr>
          <w:sz w:val="20"/>
        </w:rPr>
        <w:t xml:space="preserve">  _</w:t>
      </w:r>
      <w:proofErr w:type="gramEnd"/>
      <w:r w:rsidRPr="00BC381B">
        <w:rPr>
          <w:sz w:val="20"/>
        </w:rPr>
        <w:t>_con_______________________________________</w:t>
      </w:r>
      <w:r w:rsidR="00C55593" w:rsidRPr="00BC381B">
        <w:rPr>
          <w:sz w:val="20"/>
        </w:rPr>
        <w:t>______________________________</w:t>
      </w:r>
      <w:r w:rsidRPr="00BC381B">
        <w:rPr>
          <w:sz w:val="20"/>
        </w:rPr>
        <w:t xml:space="preserve"> </w:t>
      </w:r>
    </w:p>
    <w:p w14:paraId="41C973FB" w14:textId="77777777" w:rsidR="00E637EE" w:rsidRDefault="00CA58E2" w:rsidP="00DE424A">
      <w:pPr>
        <w:tabs>
          <w:tab w:val="left" w:pos="2880"/>
        </w:tabs>
        <w:rPr>
          <w:sz w:val="20"/>
        </w:rPr>
      </w:pPr>
      <w:r w:rsidRPr="00DE424A">
        <w:rPr>
          <w:sz w:val="20"/>
        </w:rPr>
        <w:t xml:space="preserve">        </w:t>
      </w:r>
    </w:p>
    <w:p w14:paraId="2DF5F4DA" w14:textId="3E1CC9DA" w:rsidR="00CA58E2" w:rsidRDefault="00CA58E2" w:rsidP="00DE424A">
      <w:pPr>
        <w:tabs>
          <w:tab w:val="left" w:pos="2880"/>
        </w:tabs>
        <w:rPr>
          <w:sz w:val="20"/>
        </w:rPr>
      </w:pPr>
      <w:r>
        <w:rPr>
          <w:sz w:val="20"/>
        </w:rPr>
        <w:t>residente nel comune di _______________________</w:t>
      </w:r>
      <w:proofErr w:type="gramStart"/>
      <w:r>
        <w:rPr>
          <w:sz w:val="20"/>
        </w:rPr>
        <w:t>_(</w:t>
      </w:r>
      <w:proofErr w:type="spellStart"/>
      <w:proofErr w:type="gramEnd"/>
      <w:r>
        <w:rPr>
          <w:sz w:val="20"/>
        </w:rPr>
        <w:t>prov:di</w:t>
      </w:r>
      <w:proofErr w:type="spellEnd"/>
      <w:r>
        <w:rPr>
          <w:sz w:val="20"/>
        </w:rPr>
        <w:t xml:space="preserve"> ________) con iscrizione anagrafica a decorrere</w:t>
      </w:r>
    </w:p>
    <w:p w14:paraId="4B6AC117" w14:textId="77777777" w:rsidR="00F93810" w:rsidRDefault="00F93810" w:rsidP="00DE424A">
      <w:pPr>
        <w:tabs>
          <w:tab w:val="left" w:pos="2880"/>
        </w:tabs>
        <w:rPr>
          <w:sz w:val="20"/>
        </w:rPr>
      </w:pPr>
    </w:p>
    <w:p w14:paraId="4FBF25F6" w14:textId="6D17F6FA" w:rsidR="00CA58E2" w:rsidRPr="00DE424A" w:rsidRDefault="00CA58E2" w:rsidP="00DE424A">
      <w:pPr>
        <w:tabs>
          <w:tab w:val="left" w:pos="2880"/>
        </w:tabs>
        <w:rPr>
          <w:sz w:val="20"/>
        </w:rPr>
      </w:pPr>
      <w:r>
        <w:rPr>
          <w:sz w:val="20"/>
        </w:rPr>
        <w:t>dal_______________________,</w:t>
      </w:r>
      <w:r w:rsidR="00A80B3C">
        <w:rPr>
          <w:sz w:val="20"/>
        </w:rPr>
        <w:t xml:space="preserve"> </w:t>
      </w:r>
      <w:r>
        <w:rPr>
          <w:sz w:val="20"/>
        </w:rPr>
        <w:t xml:space="preserve">a cui intendersi ricongiungersi; </w:t>
      </w:r>
      <w:r>
        <w:rPr>
          <w:sz w:val="20"/>
        </w:rPr>
        <w:tab/>
      </w:r>
      <w:r w:rsidRPr="00DE424A">
        <w:rPr>
          <w:sz w:val="20"/>
        </w:rPr>
        <w:tab/>
      </w:r>
    </w:p>
    <w:p w14:paraId="7320353E" w14:textId="77777777" w:rsidR="00CA58E2" w:rsidRDefault="00CA58E2" w:rsidP="00DE424A">
      <w:pPr>
        <w:tabs>
          <w:tab w:val="left" w:pos="2520"/>
        </w:tabs>
        <w:rPr>
          <w:sz w:val="20"/>
          <w:szCs w:val="20"/>
        </w:rPr>
      </w:pPr>
      <w:r>
        <w:rPr>
          <w:b/>
          <w:sz w:val="20"/>
        </w:rPr>
        <w:t xml:space="preserve">       </w:t>
      </w:r>
      <w:r>
        <w:rPr>
          <w:b/>
          <w:sz w:val="20"/>
          <w:szCs w:val="20"/>
        </w:rPr>
        <w:t xml:space="preserve">  </w:t>
      </w:r>
      <w:r w:rsidRPr="00B00B1D">
        <w:rPr>
          <w:sz w:val="20"/>
          <w:szCs w:val="20"/>
        </w:rPr>
        <w:t xml:space="preserve"> </w:t>
      </w:r>
    </w:p>
    <w:p w14:paraId="35A7746D" w14:textId="47411B4C" w:rsidR="00CA58E2" w:rsidRDefault="00CA58E2" w:rsidP="00DE424A">
      <w:pPr>
        <w:tabs>
          <w:tab w:val="left" w:pos="2520"/>
        </w:tabs>
        <w:rPr>
          <w:b/>
          <w:sz w:val="22"/>
          <w:szCs w:val="22"/>
        </w:rPr>
      </w:pPr>
      <w:r>
        <w:rPr>
          <w:sz w:val="20"/>
          <w:szCs w:val="20"/>
        </w:rPr>
        <w:t xml:space="preserve">N.B. </w:t>
      </w:r>
      <w:r w:rsidRPr="00B00B1D">
        <w:rPr>
          <w:sz w:val="20"/>
          <w:szCs w:val="20"/>
        </w:rPr>
        <w:t xml:space="preserve"> </w:t>
      </w:r>
      <w:r>
        <w:rPr>
          <w:b/>
          <w:sz w:val="20"/>
          <w:szCs w:val="20"/>
        </w:rPr>
        <w:t xml:space="preserve">indicare </w:t>
      </w:r>
      <w:r w:rsidR="00A80B3C">
        <w:rPr>
          <w:b/>
          <w:sz w:val="20"/>
          <w:szCs w:val="20"/>
        </w:rPr>
        <w:t xml:space="preserve">la </w:t>
      </w:r>
      <w:r>
        <w:rPr>
          <w:b/>
          <w:sz w:val="20"/>
          <w:szCs w:val="20"/>
        </w:rPr>
        <w:t xml:space="preserve">data </w:t>
      </w:r>
      <w:r w:rsidR="00A80B3C">
        <w:rPr>
          <w:b/>
          <w:sz w:val="20"/>
          <w:szCs w:val="20"/>
        </w:rPr>
        <w:t xml:space="preserve">di </w:t>
      </w:r>
      <w:r>
        <w:rPr>
          <w:b/>
          <w:sz w:val="20"/>
          <w:szCs w:val="20"/>
        </w:rPr>
        <w:t>iscrizione anagrafica</w:t>
      </w:r>
      <w:r>
        <w:rPr>
          <w:b/>
          <w:sz w:val="22"/>
          <w:szCs w:val="22"/>
        </w:rPr>
        <w:t xml:space="preserve"> del coniuge</w:t>
      </w:r>
    </w:p>
    <w:p w14:paraId="742A3876" w14:textId="23E7027A" w:rsidR="00CA58E2" w:rsidRDefault="00CA58E2" w:rsidP="00DE424A">
      <w:pPr>
        <w:tabs>
          <w:tab w:val="left" w:pos="2520"/>
        </w:tabs>
        <w:rPr>
          <w:b/>
          <w:sz w:val="20"/>
        </w:rPr>
      </w:pPr>
      <w:r>
        <w:rPr>
          <w:b/>
          <w:sz w:val="22"/>
          <w:szCs w:val="22"/>
        </w:rPr>
        <w:t xml:space="preserve">       </w:t>
      </w:r>
      <w:r>
        <w:rPr>
          <w:b/>
          <w:sz w:val="20"/>
        </w:rPr>
        <w:t xml:space="preserve"> (</w:t>
      </w:r>
      <w:r w:rsidRPr="008C4F83">
        <w:rPr>
          <w:b/>
          <w:sz w:val="20"/>
        </w:rPr>
        <w:t>da almeno 3 mesi antecedenti</w:t>
      </w:r>
      <w:r>
        <w:rPr>
          <w:b/>
          <w:sz w:val="20"/>
        </w:rPr>
        <w:t xml:space="preserve"> </w:t>
      </w:r>
      <w:r w:rsidRPr="008C4F83">
        <w:rPr>
          <w:b/>
          <w:sz w:val="20"/>
        </w:rPr>
        <w:t>la data di pubblicazione dell’O.M. sulla mobilità</w:t>
      </w:r>
      <w:r>
        <w:rPr>
          <w:b/>
          <w:sz w:val="20"/>
        </w:rPr>
        <w:t>)</w:t>
      </w:r>
    </w:p>
    <w:p w14:paraId="12C4EFEB" w14:textId="77777777" w:rsidR="00CA58E2" w:rsidRDefault="00CA58E2" w:rsidP="00DE424A">
      <w:pPr>
        <w:tabs>
          <w:tab w:val="left" w:pos="2520"/>
        </w:tabs>
        <w:rPr>
          <w:b/>
          <w:sz w:val="20"/>
        </w:rPr>
      </w:pPr>
    </w:p>
    <w:p w14:paraId="48458452" w14:textId="77777777" w:rsidR="00A067CF" w:rsidRDefault="00A067CF" w:rsidP="00DE424A">
      <w:pPr>
        <w:tabs>
          <w:tab w:val="left" w:pos="2880"/>
        </w:tabs>
        <w:rPr>
          <w:b/>
          <w:sz w:val="28"/>
          <w:szCs w:val="36"/>
        </w:rPr>
      </w:pPr>
    </w:p>
    <w:p w14:paraId="2834D753" w14:textId="6A97452B" w:rsidR="00CA58E2" w:rsidRPr="00A067CF" w:rsidRDefault="00CA58E2" w:rsidP="00DE424A">
      <w:pPr>
        <w:tabs>
          <w:tab w:val="left" w:pos="2880"/>
        </w:tabs>
        <w:rPr>
          <w:sz w:val="28"/>
          <w:szCs w:val="36"/>
        </w:rPr>
      </w:pPr>
      <w:r w:rsidRPr="00A067CF">
        <w:rPr>
          <w:b/>
          <w:sz w:val="28"/>
          <w:szCs w:val="36"/>
        </w:rPr>
        <w:t xml:space="preserve">Per ricongiungimento ai genitori  </w:t>
      </w:r>
    </w:p>
    <w:p w14:paraId="1B20AEB7" w14:textId="77777777" w:rsidR="00BC381B" w:rsidRDefault="00CA58E2" w:rsidP="00174229">
      <w:pPr>
        <w:tabs>
          <w:tab w:val="left" w:pos="2880"/>
        </w:tabs>
        <w:rPr>
          <w:sz w:val="20"/>
        </w:rPr>
      </w:pPr>
      <w:r>
        <w:rPr>
          <w:b/>
          <w:sz w:val="20"/>
        </w:rPr>
        <w:t xml:space="preserve">  </w:t>
      </w:r>
    </w:p>
    <w:p w14:paraId="2ED27414" w14:textId="0C0D2BE1" w:rsidR="00CA58E2" w:rsidRPr="00BC381B" w:rsidRDefault="00CA58E2" w:rsidP="00BC381B">
      <w:pPr>
        <w:pStyle w:val="Paragrafoelenco"/>
        <w:numPr>
          <w:ilvl w:val="0"/>
          <w:numId w:val="15"/>
        </w:numPr>
        <w:tabs>
          <w:tab w:val="left" w:pos="2880"/>
        </w:tabs>
        <w:rPr>
          <w:sz w:val="20"/>
        </w:rPr>
      </w:pPr>
      <w:r w:rsidRPr="00BC381B">
        <w:rPr>
          <w:sz w:val="20"/>
        </w:rPr>
        <w:t>di essere (celibe/</w:t>
      </w:r>
      <w:proofErr w:type="gramStart"/>
      <w:r w:rsidR="00026D05" w:rsidRPr="00BC381B">
        <w:rPr>
          <w:sz w:val="20"/>
        </w:rPr>
        <w:t>nubile)</w:t>
      </w:r>
      <w:r w:rsidRPr="00BC381B">
        <w:rPr>
          <w:sz w:val="20"/>
        </w:rPr>
        <w:t>_</w:t>
      </w:r>
      <w:proofErr w:type="gramEnd"/>
      <w:r w:rsidRPr="00BC381B">
        <w:rPr>
          <w:sz w:val="20"/>
        </w:rPr>
        <w:t>__________e di essere figlio/a di___________________________</w:t>
      </w:r>
      <w:r w:rsidR="00C55593" w:rsidRPr="00BC381B">
        <w:rPr>
          <w:sz w:val="20"/>
        </w:rPr>
        <w:t>_______________</w:t>
      </w:r>
    </w:p>
    <w:p w14:paraId="7EE8666E" w14:textId="77777777" w:rsidR="00E67F30" w:rsidRDefault="00CA58E2" w:rsidP="003261C8">
      <w:pPr>
        <w:tabs>
          <w:tab w:val="left" w:pos="2880"/>
        </w:tabs>
        <w:rPr>
          <w:sz w:val="20"/>
        </w:rPr>
      </w:pPr>
      <w:r w:rsidRPr="00DE424A">
        <w:rPr>
          <w:sz w:val="20"/>
        </w:rPr>
        <w:t xml:space="preserve">        </w:t>
      </w:r>
    </w:p>
    <w:p w14:paraId="5ABBFDC7" w14:textId="5A54FB64" w:rsidR="00CA58E2" w:rsidRDefault="00CA58E2" w:rsidP="00936E6F">
      <w:pPr>
        <w:rPr>
          <w:sz w:val="20"/>
        </w:rPr>
      </w:pPr>
      <w:r>
        <w:rPr>
          <w:sz w:val="20"/>
        </w:rPr>
        <w:t>residente nel comune di _______________________</w:t>
      </w:r>
      <w:proofErr w:type="gramStart"/>
      <w:r>
        <w:rPr>
          <w:sz w:val="20"/>
        </w:rPr>
        <w:t>_(</w:t>
      </w:r>
      <w:proofErr w:type="gramEnd"/>
      <w:r>
        <w:rPr>
          <w:sz w:val="20"/>
        </w:rPr>
        <w:t>prov</w:t>
      </w:r>
      <w:r w:rsidR="00C55593">
        <w:rPr>
          <w:sz w:val="20"/>
        </w:rPr>
        <w:t xml:space="preserve">. </w:t>
      </w:r>
      <w:r>
        <w:rPr>
          <w:sz w:val="20"/>
        </w:rPr>
        <w:t>di ________) con iscrizione anagrafica a decorrere</w:t>
      </w:r>
    </w:p>
    <w:p w14:paraId="241FFFCD" w14:textId="77777777" w:rsidR="00E67F30" w:rsidRDefault="00E67F30" w:rsidP="003261C8">
      <w:pPr>
        <w:tabs>
          <w:tab w:val="left" w:pos="2880"/>
        </w:tabs>
        <w:rPr>
          <w:sz w:val="20"/>
        </w:rPr>
      </w:pPr>
    </w:p>
    <w:p w14:paraId="7903A550" w14:textId="395C0A2B" w:rsidR="00072D5D" w:rsidRDefault="00CA58E2" w:rsidP="003261C8">
      <w:pPr>
        <w:tabs>
          <w:tab w:val="left" w:pos="2880"/>
        </w:tabs>
        <w:rPr>
          <w:sz w:val="20"/>
        </w:rPr>
      </w:pPr>
      <w:r>
        <w:rPr>
          <w:sz w:val="20"/>
        </w:rPr>
        <w:t>dal</w:t>
      </w:r>
      <w:r w:rsidR="00A067CF">
        <w:rPr>
          <w:sz w:val="20"/>
        </w:rPr>
        <w:t xml:space="preserve"> _____________________________</w:t>
      </w:r>
      <w:proofErr w:type="gramStart"/>
      <w:r w:rsidR="00A067CF">
        <w:rPr>
          <w:sz w:val="20"/>
        </w:rPr>
        <w:t>_</w:t>
      </w:r>
      <w:r>
        <w:rPr>
          <w:sz w:val="20"/>
        </w:rPr>
        <w:t>,a</w:t>
      </w:r>
      <w:proofErr w:type="gramEnd"/>
      <w:r>
        <w:rPr>
          <w:sz w:val="20"/>
        </w:rPr>
        <w:t xml:space="preserve"> cui intendersi ricongiungersi; </w:t>
      </w:r>
      <w:r>
        <w:rPr>
          <w:sz w:val="20"/>
        </w:rPr>
        <w:tab/>
      </w:r>
    </w:p>
    <w:p w14:paraId="1BE9EF17" w14:textId="77777777" w:rsidR="00CA58E2" w:rsidRPr="00DE424A" w:rsidRDefault="00CA58E2" w:rsidP="003261C8">
      <w:pPr>
        <w:tabs>
          <w:tab w:val="left" w:pos="2880"/>
        </w:tabs>
        <w:rPr>
          <w:sz w:val="20"/>
        </w:rPr>
      </w:pPr>
      <w:r w:rsidRPr="00DE424A">
        <w:rPr>
          <w:sz w:val="20"/>
        </w:rPr>
        <w:tab/>
      </w:r>
    </w:p>
    <w:p w14:paraId="1E3BC3AC" w14:textId="77777777" w:rsidR="008344A1" w:rsidRDefault="00CA58E2" w:rsidP="003261C8">
      <w:pPr>
        <w:tabs>
          <w:tab w:val="left" w:pos="2520"/>
        </w:tabs>
        <w:rPr>
          <w:b/>
          <w:sz w:val="20"/>
        </w:rPr>
      </w:pPr>
      <w:r>
        <w:rPr>
          <w:b/>
          <w:sz w:val="20"/>
        </w:rPr>
        <w:t xml:space="preserve"> </w:t>
      </w:r>
    </w:p>
    <w:p w14:paraId="3DEB515B" w14:textId="77777777" w:rsidR="00A067CF" w:rsidRDefault="00A067CF" w:rsidP="003261C8">
      <w:pPr>
        <w:tabs>
          <w:tab w:val="left" w:pos="2520"/>
        </w:tabs>
        <w:rPr>
          <w:b/>
          <w:sz w:val="28"/>
          <w:szCs w:val="36"/>
        </w:rPr>
      </w:pPr>
    </w:p>
    <w:p w14:paraId="78861719" w14:textId="2927D557" w:rsidR="00CA58E2" w:rsidRDefault="00CA58E2" w:rsidP="003261C8">
      <w:pPr>
        <w:tabs>
          <w:tab w:val="left" w:pos="2520"/>
        </w:tabs>
        <w:rPr>
          <w:sz w:val="20"/>
          <w:szCs w:val="20"/>
        </w:rPr>
      </w:pPr>
      <w:r w:rsidRPr="00A067CF">
        <w:rPr>
          <w:b/>
          <w:sz w:val="28"/>
          <w:szCs w:val="36"/>
        </w:rPr>
        <w:t>Per ricongiungimento ai genitori o ai figli in caso di</w:t>
      </w:r>
      <w:r w:rsidR="00A067CF">
        <w:rPr>
          <w:b/>
          <w:sz w:val="28"/>
          <w:szCs w:val="36"/>
        </w:rPr>
        <w:t xml:space="preserve"> </w:t>
      </w:r>
      <w:r w:rsidRPr="00A067CF">
        <w:rPr>
          <w:b/>
          <w:sz w:val="28"/>
          <w:szCs w:val="36"/>
        </w:rPr>
        <w:t>separazione/divorzio</w:t>
      </w:r>
      <w:r w:rsidRPr="00A067CF">
        <w:rPr>
          <w:b/>
          <w:sz w:val="40"/>
          <w:szCs w:val="48"/>
        </w:rPr>
        <w:t>/</w:t>
      </w:r>
      <w:r w:rsidRPr="00A067CF">
        <w:rPr>
          <w:b/>
          <w:sz w:val="28"/>
          <w:szCs w:val="36"/>
        </w:rPr>
        <w:t>vedovanza</w:t>
      </w:r>
    </w:p>
    <w:p w14:paraId="467A924C" w14:textId="77777777" w:rsidR="00936E6F" w:rsidRDefault="00174229" w:rsidP="00174229">
      <w:pPr>
        <w:tabs>
          <w:tab w:val="left" w:pos="2880"/>
        </w:tabs>
        <w:spacing w:line="360" w:lineRule="auto"/>
        <w:ind w:left="360"/>
        <w:rPr>
          <w:sz w:val="20"/>
        </w:rPr>
      </w:pPr>
      <w:r>
        <w:rPr>
          <w:sz w:val="20"/>
        </w:rPr>
        <w:t xml:space="preserve"> </w:t>
      </w:r>
    </w:p>
    <w:p w14:paraId="6560ACF7" w14:textId="76E0A778" w:rsidR="003273BF" w:rsidRDefault="00CA58E2" w:rsidP="003273BF">
      <w:pPr>
        <w:pStyle w:val="Paragrafoelenco"/>
        <w:numPr>
          <w:ilvl w:val="0"/>
          <w:numId w:val="15"/>
        </w:numPr>
        <w:tabs>
          <w:tab w:val="left" w:pos="2880"/>
        </w:tabs>
        <w:rPr>
          <w:sz w:val="20"/>
        </w:rPr>
      </w:pPr>
      <w:r w:rsidRPr="00936E6F">
        <w:rPr>
          <w:sz w:val="20"/>
        </w:rPr>
        <w:t>di essere divorziato/a con sentenza del Tribunale di_____________ in data_________</w:t>
      </w:r>
    </w:p>
    <w:p w14:paraId="00B5EF1D" w14:textId="38BA7D2B" w:rsidR="00936E6F" w:rsidRPr="003273BF" w:rsidRDefault="00936E6F" w:rsidP="003273BF">
      <w:pPr>
        <w:pStyle w:val="Paragrafoelenco"/>
        <w:numPr>
          <w:ilvl w:val="0"/>
          <w:numId w:val="15"/>
        </w:numPr>
        <w:tabs>
          <w:tab w:val="left" w:pos="2880"/>
        </w:tabs>
        <w:rPr>
          <w:sz w:val="20"/>
        </w:rPr>
      </w:pPr>
      <w:r w:rsidRPr="003273BF">
        <w:rPr>
          <w:sz w:val="20"/>
        </w:rPr>
        <w:t>di essere vedovo</w:t>
      </w:r>
      <w:r w:rsidR="00E8532D" w:rsidRPr="003273BF">
        <w:rPr>
          <w:sz w:val="20"/>
        </w:rPr>
        <w:t>/a</w:t>
      </w:r>
      <w:r w:rsidR="00174229" w:rsidRPr="003273BF">
        <w:rPr>
          <w:sz w:val="20"/>
        </w:rPr>
        <w:t xml:space="preserve"> </w:t>
      </w:r>
    </w:p>
    <w:p w14:paraId="455D898D" w14:textId="77777777" w:rsidR="00D81DF1" w:rsidRDefault="00D81DF1" w:rsidP="00D81DF1">
      <w:pPr>
        <w:tabs>
          <w:tab w:val="left" w:pos="2880"/>
        </w:tabs>
        <w:ind w:left="284"/>
        <w:rPr>
          <w:sz w:val="20"/>
        </w:rPr>
      </w:pPr>
    </w:p>
    <w:p w14:paraId="36C44917" w14:textId="011608D5" w:rsidR="00CA58E2" w:rsidRPr="00D81DF1" w:rsidRDefault="00CA58E2" w:rsidP="00D81DF1">
      <w:pPr>
        <w:tabs>
          <w:tab w:val="left" w:pos="2880"/>
        </w:tabs>
        <w:ind w:left="284"/>
        <w:rPr>
          <w:sz w:val="20"/>
        </w:rPr>
      </w:pPr>
      <w:r w:rsidRPr="00D81DF1">
        <w:rPr>
          <w:sz w:val="20"/>
        </w:rPr>
        <w:t>di essere genitore/figlio di _________________________________</w:t>
      </w:r>
      <w:proofErr w:type="gramStart"/>
      <w:r w:rsidRPr="00D81DF1">
        <w:rPr>
          <w:sz w:val="20"/>
        </w:rPr>
        <w:t>residente  nel</w:t>
      </w:r>
      <w:proofErr w:type="gramEnd"/>
      <w:r w:rsidRPr="00D81DF1">
        <w:rPr>
          <w:sz w:val="20"/>
        </w:rPr>
        <w:t xml:space="preserve"> comune di ______________(</w:t>
      </w:r>
      <w:proofErr w:type="spellStart"/>
      <w:r w:rsidRPr="00D81DF1">
        <w:rPr>
          <w:sz w:val="20"/>
        </w:rPr>
        <w:t>prov</w:t>
      </w:r>
      <w:proofErr w:type="spellEnd"/>
      <w:r w:rsidRPr="00D81DF1">
        <w:rPr>
          <w:sz w:val="20"/>
        </w:rPr>
        <w:t xml:space="preserve"> di______) </w:t>
      </w:r>
      <w:r w:rsidRPr="00D81DF1">
        <w:rPr>
          <w:b/>
          <w:sz w:val="20"/>
        </w:rPr>
        <w:t>con iscrizione anagrafica a decorrere dal</w:t>
      </w:r>
      <w:r w:rsidRPr="00D81DF1">
        <w:rPr>
          <w:sz w:val="20"/>
        </w:rPr>
        <w:t xml:space="preserve"> _______________a  cui intende ricongiungersi</w:t>
      </w:r>
    </w:p>
    <w:p w14:paraId="2334D16C" w14:textId="77777777" w:rsidR="00CA58E2" w:rsidRDefault="00CA58E2" w:rsidP="00B24FAC">
      <w:pPr>
        <w:tabs>
          <w:tab w:val="left" w:pos="2880"/>
        </w:tabs>
        <w:rPr>
          <w:sz w:val="20"/>
        </w:rPr>
      </w:pPr>
    </w:p>
    <w:p w14:paraId="6E2641F0" w14:textId="77777777" w:rsidR="00A067CF" w:rsidRDefault="00A067CF" w:rsidP="00B24FAC">
      <w:pPr>
        <w:tabs>
          <w:tab w:val="left" w:pos="2880"/>
        </w:tabs>
        <w:rPr>
          <w:b/>
          <w:sz w:val="28"/>
          <w:szCs w:val="36"/>
        </w:rPr>
      </w:pPr>
    </w:p>
    <w:p w14:paraId="77C3E706" w14:textId="77777777" w:rsidR="00A067CF" w:rsidRDefault="00A067CF" w:rsidP="00B24FAC">
      <w:pPr>
        <w:tabs>
          <w:tab w:val="left" w:pos="2880"/>
        </w:tabs>
        <w:rPr>
          <w:b/>
          <w:sz w:val="28"/>
          <w:szCs w:val="36"/>
        </w:rPr>
      </w:pPr>
    </w:p>
    <w:p w14:paraId="3C52DC73" w14:textId="4CBC8840" w:rsidR="00CA58E2" w:rsidRPr="00A067CF" w:rsidRDefault="00CA58E2" w:rsidP="00B24FAC">
      <w:pPr>
        <w:tabs>
          <w:tab w:val="left" w:pos="2880"/>
        </w:tabs>
        <w:rPr>
          <w:b/>
          <w:sz w:val="28"/>
          <w:szCs w:val="36"/>
        </w:rPr>
      </w:pPr>
      <w:r w:rsidRPr="00A067CF">
        <w:rPr>
          <w:b/>
          <w:sz w:val="28"/>
          <w:szCs w:val="36"/>
        </w:rPr>
        <w:t>Per</w:t>
      </w:r>
      <w:r w:rsidR="00FF55FC" w:rsidRPr="00A067CF">
        <w:rPr>
          <w:b/>
          <w:sz w:val="28"/>
          <w:szCs w:val="36"/>
        </w:rPr>
        <w:t xml:space="preserve"> il punteggio relativo all</w:t>
      </w:r>
      <w:r w:rsidRPr="00A067CF">
        <w:rPr>
          <w:b/>
          <w:sz w:val="28"/>
          <w:szCs w:val="36"/>
        </w:rPr>
        <w:t>’esistenza dei figli</w:t>
      </w:r>
      <w:r w:rsidR="00FF55FC" w:rsidRPr="00A067CF">
        <w:rPr>
          <w:b/>
          <w:sz w:val="28"/>
          <w:szCs w:val="36"/>
        </w:rPr>
        <w:t xml:space="preserve"> dichiaro</w:t>
      </w:r>
      <w:r w:rsidRPr="00A067CF">
        <w:rPr>
          <w:b/>
          <w:sz w:val="28"/>
          <w:szCs w:val="36"/>
        </w:rPr>
        <w:t xml:space="preserve"> di essere genitore di</w:t>
      </w:r>
    </w:p>
    <w:p w14:paraId="028B21D6" w14:textId="77777777" w:rsidR="00FF55FC" w:rsidRPr="00B24FAC" w:rsidRDefault="00FF55FC" w:rsidP="00B24FAC">
      <w:pPr>
        <w:tabs>
          <w:tab w:val="left" w:pos="2880"/>
        </w:tabs>
        <w:rPr>
          <w:b/>
          <w:sz w:val="20"/>
        </w:rPr>
      </w:pPr>
    </w:p>
    <w:p w14:paraId="51DFF4CE" w14:textId="77777777" w:rsidR="00CA58E2" w:rsidRDefault="00CA58E2" w:rsidP="00D6718C">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17BF5230" w14:textId="77777777" w:rsidR="00CA58E2" w:rsidRDefault="00CA58E2" w:rsidP="00D6718C">
      <w:pPr>
        <w:tabs>
          <w:tab w:val="left" w:pos="4320"/>
        </w:tabs>
        <w:rPr>
          <w:sz w:val="20"/>
        </w:rPr>
      </w:pPr>
    </w:p>
    <w:p w14:paraId="21C0BCA1" w14:textId="77777777" w:rsidR="00CA58E2" w:rsidRDefault="00CA58E2" w:rsidP="0041233E">
      <w:pPr>
        <w:numPr>
          <w:ilvl w:val="0"/>
          <w:numId w:val="1"/>
        </w:numPr>
        <w:tabs>
          <w:tab w:val="left" w:pos="4320"/>
        </w:tabs>
        <w:rPr>
          <w:sz w:val="20"/>
        </w:rPr>
      </w:pPr>
      <w:r>
        <w:rPr>
          <w:sz w:val="20"/>
        </w:rPr>
        <w:t>figlio/a________________________________</w:t>
      </w:r>
      <w:proofErr w:type="gramStart"/>
      <w:r>
        <w:rPr>
          <w:sz w:val="20"/>
        </w:rPr>
        <w:t xml:space="preserve">_  </w:t>
      </w:r>
      <w:proofErr w:type="spellStart"/>
      <w:r>
        <w:rPr>
          <w:sz w:val="20"/>
        </w:rPr>
        <w:t>nat</w:t>
      </w:r>
      <w:proofErr w:type="spellEnd"/>
      <w:proofErr w:type="gramEnd"/>
      <w:r>
        <w:rPr>
          <w:sz w:val="20"/>
        </w:rPr>
        <w:t>__ a _________________________________il _________</w:t>
      </w:r>
    </w:p>
    <w:p w14:paraId="7A112103" w14:textId="77777777" w:rsidR="00CA58E2" w:rsidRDefault="00CA58E2" w:rsidP="0041233E">
      <w:pPr>
        <w:tabs>
          <w:tab w:val="left" w:pos="360"/>
        </w:tabs>
        <w:rPr>
          <w:sz w:val="20"/>
        </w:rPr>
      </w:pPr>
    </w:p>
    <w:p w14:paraId="7E2C5697" w14:textId="5D40180B" w:rsidR="00CA58E2" w:rsidRDefault="00CA58E2" w:rsidP="0041233E">
      <w:pPr>
        <w:numPr>
          <w:ilvl w:val="0"/>
          <w:numId w:val="1"/>
        </w:numPr>
        <w:tabs>
          <w:tab w:val="left" w:pos="4320"/>
        </w:tabs>
        <w:rPr>
          <w:sz w:val="20"/>
        </w:rPr>
      </w:pPr>
      <w:r>
        <w:rPr>
          <w:sz w:val="20"/>
        </w:rPr>
        <w:t>figlio/</w:t>
      </w:r>
      <w:proofErr w:type="gramStart"/>
      <w:r>
        <w:rPr>
          <w:sz w:val="20"/>
        </w:rPr>
        <w:t>a  _</w:t>
      </w:r>
      <w:proofErr w:type="gramEnd"/>
      <w:r>
        <w:rPr>
          <w:sz w:val="20"/>
        </w:rPr>
        <w:t>________________________________</w:t>
      </w:r>
      <w:proofErr w:type="spellStart"/>
      <w:r>
        <w:rPr>
          <w:sz w:val="20"/>
        </w:rPr>
        <w:t>nat</w:t>
      </w:r>
      <w:proofErr w:type="spellEnd"/>
      <w:r>
        <w:rPr>
          <w:sz w:val="20"/>
        </w:rPr>
        <w:t>__ a _________________________________il _________</w:t>
      </w:r>
    </w:p>
    <w:p w14:paraId="0602CB48" w14:textId="77777777" w:rsidR="00CA58E2" w:rsidRDefault="00CA58E2" w:rsidP="0041233E">
      <w:pPr>
        <w:tabs>
          <w:tab w:val="left" w:pos="360"/>
        </w:tabs>
        <w:rPr>
          <w:sz w:val="20"/>
        </w:rPr>
      </w:pPr>
    </w:p>
    <w:p w14:paraId="343D3657" w14:textId="77777777" w:rsidR="00CA58E2" w:rsidRDefault="00CA58E2" w:rsidP="0041233E">
      <w:pPr>
        <w:numPr>
          <w:ilvl w:val="0"/>
          <w:numId w:val="1"/>
        </w:numPr>
        <w:tabs>
          <w:tab w:val="left" w:pos="4320"/>
        </w:tabs>
        <w:rPr>
          <w:sz w:val="20"/>
        </w:rPr>
      </w:pPr>
      <w:r>
        <w:rPr>
          <w:sz w:val="20"/>
        </w:rPr>
        <w:t xml:space="preserve">figlio/a _________________________________ </w:t>
      </w:r>
      <w:proofErr w:type="spellStart"/>
      <w:r>
        <w:rPr>
          <w:sz w:val="20"/>
        </w:rPr>
        <w:t>nat</w:t>
      </w:r>
      <w:proofErr w:type="spellEnd"/>
      <w:r>
        <w:rPr>
          <w:sz w:val="20"/>
        </w:rPr>
        <w:t>__ a _________________________________il _________</w:t>
      </w:r>
    </w:p>
    <w:p w14:paraId="2B5A6F63" w14:textId="77777777" w:rsidR="00CA58E2" w:rsidRDefault="00CA58E2" w:rsidP="00CB4A46">
      <w:pPr>
        <w:tabs>
          <w:tab w:val="left" w:pos="4320"/>
        </w:tabs>
        <w:rPr>
          <w:sz w:val="20"/>
        </w:rPr>
      </w:pPr>
    </w:p>
    <w:p w14:paraId="47700341" w14:textId="77777777" w:rsidR="00CA58E2" w:rsidRDefault="00CA58E2" w:rsidP="00CB4A46">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2F39A9BC" w14:textId="77777777" w:rsidR="00CA58E2" w:rsidRDefault="00CA58E2" w:rsidP="00D6718C">
      <w:pPr>
        <w:tabs>
          <w:tab w:val="left" w:pos="4320"/>
        </w:tabs>
        <w:rPr>
          <w:sz w:val="20"/>
        </w:rPr>
      </w:pPr>
    </w:p>
    <w:p w14:paraId="523151F6" w14:textId="77777777" w:rsidR="00C15D10" w:rsidRDefault="00C15D10" w:rsidP="00D6718C">
      <w:pPr>
        <w:tabs>
          <w:tab w:val="left" w:pos="4320"/>
        </w:tabs>
        <w:rPr>
          <w:sz w:val="20"/>
        </w:rPr>
      </w:pPr>
    </w:p>
    <w:p w14:paraId="7FFACE30" w14:textId="77777777" w:rsidR="00CA58E2" w:rsidRDefault="00CA58E2" w:rsidP="008B39FD">
      <w:pPr>
        <w:tabs>
          <w:tab w:val="left" w:pos="4320"/>
        </w:tabs>
        <w:rPr>
          <w:sz w:val="20"/>
        </w:rPr>
      </w:pPr>
      <w:r w:rsidRPr="00A067CF">
        <w:rPr>
          <w:b/>
          <w:sz w:val="28"/>
          <w:szCs w:val="36"/>
        </w:rPr>
        <w:t>Per ricongiungimento al coniuge trasferito per lavoro</w:t>
      </w:r>
      <w:r w:rsidR="00072D5D" w:rsidRPr="00A067CF">
        <w:rPr>
          <w:b/>
          <w:sz w:val="28"/>
          <w:szCs w:val="36"/>
        </w:rPr>
        <w:t xml:space="preserve"> (d</w:t>
      </w:r>
      <w:r w:rsidRPr="00A067CF">
        <w:rPr>
          <w:b/>
          <w:sz w:val="28"/>
          <w:szCs w:val="36"/>
        </w:rPr>
        <w:t>a documentare)</w:t>
      </w:r>
    </w:p>
    <w:p w14:paraId="53C4F13C" w14:textId="19FD5FDB" w:rsidR="00CA58E2" w:rsidRPr="00D6718C" w:rsidRDefault="00CA58E2" w:rsidP="00CB4A46">
      <w:pPr>
        <w:tabs>
          <w:tab w:val="left" w:pos="4320"/>
        </w:tabs>
        <w:rPr>
          <w:b/>
          <w:sz w:val="20"/>
        </w:rPr>
      </w:pPr>
    </w:p>
    <w:p w14:paraId="456776EB" w14:textId="56C4B65F" w:rsidR="00CA58E2" w:rsidRPr="00425EC8" w:rsidRDefault="00491118" w:rsidP="00EA7247">
      <w:pPr>
        <w:pStyle w:val="Paragrafoelenco"/>
        <w:numPr>
          <w:ilvl w:val="0"/>
          <w:numId w:val="20"/>
        </w:numPr>
        <w:tabs>
          <w:tab w:val="left" w:pos="360"/>
        </w:tabs>
        <w:jc w:val="both"/>
        <w:rPr>
          <w:sz w:val="20"/>
        </w:rPr>
      </w:pPr>
      <w:r w:rsidRPr="00425EC8">
        <w:rPr>
          <w:sz w:val="20"/>
        </w:rPr>
        <w:t>c</w:t>
      </w:r>
      <w:r w:rsidR="00CA58E2" w:rsidRPr="00425EC8">
        <w:rPr>
          <w:sz w:val="20"/>
        </w:rPr>
        <w:t>he il/</w:t>
      </w:r>
      <w:r w:rsidR="00026D05" w:rsidRPr="00425EC8">
        <w:rPr>
          <w:sz w:val="20"/>
        </w:rPr>
        <w:t>la Sig.</w:t>
      </w:r>
      <w:r w:rsidR="00CA58E2" w:rsidRPr="00425EC8">
        <w:rPr>
          <w:sz w:val="20"/>
        </w:rPr>
        <w:t xml:space="preserve">______________________________ è stato trasferito/a per esigenze di </w:t>
      </w:r>
      <w:r w:rsidR="00026D05" w:rsidRPr="00425EC8">
        <w:rPr>
          <w:sz w:val="20"/>
        </w:rPr>
        <w:t>servizio nei</w:t>
      </w:r>
      <w:r w:rsidR="00CA58E2" w:rsidRPr="00425EC8">
        <w:rPr>
          <w:sz w:val="20"/>
        </w:rPr>
        <w:t xml:space="preserve"> tre mesi antecedenti alla data di pubblicazione dell’ordinanza nel comune di ________________</w:t>
      </w:r>
      <w:proofErr w:type="gramStart"/>
      <w:r w:rsidR="00CA58E2" w:rsidRPr="00425EC8">
        <w:rPr>
          <w:sz w:val="20"/>
        </w:rPr>
        <w:t xml:space="preserve">   (</w:t>
      </w:r>
      <w:proofErr w:type="gramEnd"/>
      <w:r w:rsidR="00CA58E2" w:rsidRPr="00425EC8">
        <w:rPr>
          <w:sz w:val="20"/>
        </w:rPr>
        <w:t xml:space="preserve">prov._______) con decorrenza dal ____/_____/____ </w:t>
      </w:r>
    </w:p>
    <w:p w14:paraId="2D49F355" w14:textId="77777777" w:rsidR="00CA58E2" w:rsidRDefault="00CA58E2" w:rsidP="0041233E">
      <w:pPr>
        <w:tabs>
          <w:tab w:val="left" w:pos="360"/>
        </w:tabs>
        <w:rPr>
          <w:sz w:val="20"/>
        </w:rPr>
      </w:pPr>
    </w:p>
    <w:p w14:paraId="0908D52E" w14:textId="17D7F172" w:rsidR="00CA58E2" w:rsidRDefault="00FF55FC" w:rsidP="0041233E">
      <w:pPr>
        <w:tabs>
          <w:tab w:val="left" w:pos="360"/>
        </w:tabs>
        <w:rPr>
          <w:sz w:val="20"/>
        </w:rPr>
      </w:pPr>
      <w:r>
        <w:rPr>
          <w:sz w:val="20"/>
        </w:rPr>
        <w:t>Si allega: _________________________________________________________________________________________</w:t>
      </w:r>
    </w:p>
    <w:p w14:paraId="32E6FC43" w14:textId="77777777" w:rsidR="00072D5D" w:rsidRDefault="00072D5D" w:rsidP="0041233E">
      <w:pPr>
        <w:tabs>
          <w:tab w:val="left" w:pos="360"/>
        </w:tabs>
        <w:rPr>
          <w:sz w:val="20"/>
        </w:rPr>
      </w:pPr>
    </w:p>
    <w:p w14:paraId="77FE59E4" w14:textId="15FE5789" w:rsidR="00C55593" w:rsidRPr="00A067CF" w:rsidRDefault="00CA58E2" w:rsidP="0041233E">
      <w:pPr>
        <w:tabs>
          <w:tab w:val="left" w:pos="360"/>
        </w:tabs>
        <w:rPr>
          <w:b/>
          <w:sz w:val="28"/>
          <w:szCs w:val="36"/>
        </w:rPr>
      </w:pPr>
      <w:r w:rsidRPr="00A067CF">
        <w:rPr>
          <w:b/>
          <w:sz w:val="28"/>
          <w:szCs w:val="36"/>
        </w:rPr>
        <w:t>Per ricongiungimento ai familiari bisognosi di cure</w:t>
      </w:r>
      <w:r w:rsidR="00072D5D" w:rsidRPr="00A067CF">
        <w:rPr>
          <w:b/>
          <w:sz w:val="28"/>
          <w:szCs w:val="36"/>
        </w:rPr>
        <w:t xml:space="preserve"> </w:t>
      </w:r>
      <w:r w:rsidRPr="00A067CF">
        <w:rPr>
          <w:b/>
          <w:sz w:val="28"/>
          <w:szCs w:val="36"/>
        </w:rPr>
        <w:t xml:space="preserve">(da documentare con certificazione ASL)   </w:t>
      </w:r>
    </w:p>
    <w:p w14:paraId="626852CE" w14:textId="6B2470D0" w:rsidR="00CA58E2" w:rsidRPr="008C4CFC" w:rsidRDefault="00CA58E2" w:rsidP="0041233E">
      <w:pPr>
        <w:tabs>
          <w:tab w:val="left" w:pos="360"/>
        </w:tabs>
        <w:rPr>
          <w:b/>
          <w:sz w:val="20"/>
        </w:rPr>
      </w:pPr>
      <w:r w:rsidRPr="008C4CFC">
        <w:rPr>
          <w:b/>
          <w:sz w:val="20"/>
        </w:rPr>
        <w:t xml:space="preserve">               </w:t>
      </w:r>
    </w:p>
    <w:p w14:paraId="62A796DF" w14:textId="226D8D43" w:rsidR="00425EC8" w:rsidRPr="00425EC8" w:rsidRDefault="00CA58E2" w:rsidP="00425EC8">
      <w:pPr>
        <w:pStyle w:val="Paragrafoelenco"/>
        <w:numPr>
          <w:ilvl w:val="0"/>
          <w:numId w:val="19"/>
        </w:numPr>
        <w:tabs>
          <w:tab w:val="left" w:pos="567"/>
        </w:tabs>
        <w:jc w:val="both"/>
        <w:rPr>
          <w:sz w:val="20"/>
        </w:rPr>
      </w:pPr>
      <w:r w:rsidRPr="00425EC8">
        <w:rPr>
          <w:sz w:val="20"/>
        </w:rPr>
        <w:t>che il figlio maggiorenne</w:t>
      </w:r>
      <w:r w:rsidR="00D76BC0">
        <w:rPr>
          <w:sz w:val="20"/>
        </w:rPr>
        <w:t xml:space="preserve"> ________________________________ </w:t>
      </w:r>
      <w:r w:rsidRPr="00425EC8">
        <w:rPr>
          <w:sz w:val="20"/>
        </w:rPr>
        <w:t>risulta totalmente e permanentemente inabile a proficuo lavoro (documentare con certificato</w:t>
      </w:r>
      <w:r w:rsidR="009F29EE">
        <w:rPr>
          <w:sz w:val="20"/>
        </w:rPr>
        <w:t xml:space="preserve"> </w:t>
      </w:r>
      <w:proofErr w:type="gramStart"/>
      <w:r w:rsidRPr="00425EC8">
        <w:rPr>
          <w:sz w:val="20"/>
        </w:rPr>
        <w:t>dell' A</w:t>
      </w:r>
      <w:r w:rsidR="00197F7D">
        <w:rPr>
          <w:sz w:val="20"/>
        </w:rPr>
        <w:t>zienda</w:t>
      </w:r>
      <w:proofErr w:type="gramEnd"/>
      <w:r w:rsidR="00197F7D">
        <w:rPr>
          <w:sz w:val="20"/>
        </w:rPr>
        <w:t xml:space="preserve"> sanitaria</w:t>
      </w:r>
      <w:r w:rsidRPr="00425EC8">
        <w:rPr>
          <w:sz w:val="20"/>
        </w:rPr>
        <w:t xml:space="preserve">); </w:t>
      </w:r>
    </w:p>
    <w:p w14:paraId="77DBF803" w14:textId="77777777" w:rsidR="00425EC8" w:rsidRDefault="00425EC8" w:rsidP="00425EC8">
      <w:pPr>
        <w:tabs>
          <w:tab w:val="left" w:pos="567"/>
        </w:tabs>
        <w:ind w:left="426" w:hanging="426"/>
        <w:jc w:val="both"/>
        <w:rPr>
          <w:sz w:val="20"/>
        </w:rPr>
      </w:pPr>
    </w:p>
    <w:p w14:paraId="6AEA8D03" w14:textId="4C891C65" w:rsidR="00CA58E2" w:rsidRPr="00425EC8" w:rsidRDefault="00CA58E2" w:rsidP="00425EC8">
      <w:pPr>
        <w:pStyle w:val="Paragrafoelenco"/>
        <w:numPr>
          <w:ilvl w:val="0"/>
          <w:numId w:val="19"/>
        </w:numPr>
        <w:tabs>
          <w:tab w:val="left" w:pos="567"/>
        </w:tabs>
        <w:jc w:val="both"/>
        <w:rPr>
          <w:sz w:val="20"/>
        </w:rPr>
      </w:pPr>
      <w:proofErr w:type="spellStart"/>
      <w:r w:rsidRPr="00425EC8">
        <w:rPr>
          <w:sz w:val="20"/>
        </w:rPr>
        <w:t>che</w:t>
      </w:r>
      <w:proofErr w:type="spellEnd"/>
      <w:r w:rsidRPr="00425EC8">
        <w:rPr>
          <w:sz w:val="20"/>
        </w:rPr>
        <w:t xml:space="preserve"> ___________________________________, figlio / coniuge / genitore,</w:t>
      </w:r>
      <w:r w:rsidR="00197F7D">
        <w:rPr>
          <w:sz w:val="20"/>
        </w:rPr>
        <w:t xml:space="preserve"> </w:t>
      </w:r>
      <w:r w:rsidRPr="00425EC8">
        <w:rPr>
          <w:sz w:val="20"/>
        </w:rPr>
        <w:t>può essere curato e/o assistito esclusivamente nel comune di_______________(</w:t>
      </w:r>
      <w:proofErr w:type="spellStart"/>
      <w:r w:rsidRPr="00425EC8">
        <w:rPr>
          <w:sz w:val="20"/>
        </w:rPr>
        <w:t>prov</w:t>
      </w:r>
      <w:proofErr w:type="spellEnd"/>
      <w:r w:rsidRPr="00425EC8">
        <w:rPr>
          <w:sz w:val="20"/>
        </w:rPr>
        <w:t>________), in quanto nella sede dove attualmente il /la sottoscritto/a è titolare non esiste istituto di cura presso il quale il/la</w:t>
      </w:r>
      <w:r w:rsidR="00990629">
        <w:rPr>
          <w:sz w:val="20"/>
        </w:rPr>
        <w:t xml:space="preserve"> ___________</w:t>
      </w:r>
      <w:r w:rsidRPr="00425EC8">
        <w:rPr>
          <w:sz w:val="20"/>
        </w:rPr>
        <w:t>possa essere assistito, (da documentare</w:t>
      </w:r>
      <w:r w:rsidR="00990629">
        <w:rPr>
          <w:sz w:val="20"/>
        </w:rPr>
        <w:t xml:space="preserve"> con idonea certificazione</w:t>
      </w:r>
      <w:r w:rsidRPr="00425EC8">
        <w:rPr>
          <w:sz w:val="20"/>
        </w:rPr>
        <w:t xml:space="preserve">),     </w:t>
      </w:r>
    </w:p>
    <w:p w14:paraId="020201A0" w14:textId="77777777" w:rsidR="00600A57" w:rsidRDefault="00600A57" w:rsidP="00C55593">
      <w:pPr>
        <w:tabs>
          <w:tab w:val="left" w:pos="360"/>
        </w:tabs>
        <w:ind w:left="426"/>
        <w:jc w:val="both"/>
        <w:rPr>
          <w:sz w:val="20"/>
        </w:rPr>
      </w:pPr>
    </w:p>
    <w:p w14:paraId="7F204091" w14:textId="77777777" w:rsidR="00DB7B75" w:rsidRDefault="004C153F" w:rsidP="00D6322A">
      <w:pPr>
        <w:tabs>
          <w:tab w:val="left" w:pos="360"/>
        </w:tabs>
        <w:ind w:left="180"/>
        <w:jc w:val="both"/>
        <w:rPr>
          <w:sz w:val="20"/>
        </w:rPr>
      </w:pPr>
      <w:r>
        <w:rPr>
          <w:sz w:val="20"/>
        </w:rPr>
        <w:t>Elenco certificazione allegata:</w:t>
      </w:r>
      <w:r w:rsidR="00DB7B75">
        <w:rPr>
          <w:sz w:val="20"/>
        </w:rPr>
        <w:t xml:space="preserve"> </w:t>
      </w:r>
    </w:p>
    <w:p w14:paraId="3377EA05" w14:textId="39BF68B2" w:rsidR="00600A57" w:rsidRDefault="00D6322A" w:rsidP="00D6322A">
      <w:pPr>
        <w:tabs>
          <w:tab w:val="left" w:pos="360"/>
        </w:tabs>
        <w:ind w:left="180"/>
        <w:jc w:val="both"/>
        <w:rPr>
          <w:sz w:val="20"/>
        </w:rPr>
      </w:pPr>
      <w:r>
        <w:rPr>
          <w:sz w:val="20"/>
        </w:rPr>
        <w:t>_________________________________________________________________________________</w:t>
      </w:r>
    </w:p>
    <w:p w14:paraId="363DCAEE" w14:textId="77777777" w:rsidR="00735E19" w:rsidRDefault="00735E19" w:rsidP="00B34062">
      <w:pPr>
        <w:jc w:val="both"/>
        <w:rPr>
          <w:sz w:val="20"/>
        </w:rPr>
      </w:pPr>
    </w:p>
    <w:p w14:paraId="16F0AC70" w14:textId="77777777" w:rsidR="00CA58E2" w:rsidRDefault="00CA58E2" w:rsidP="0041233E">
      <w:pPr>
        <w:jc w:val="both"/>
        <w:rPr>
          <w:sz w:val="20"/>
        </w:rPr>
      </w:pPr>
    </w:p>
    <w:p w14:paraId="06B3A79D" w14:textId="77777777" w:rsidR="00743361" w:rsidRDefault="00743361" w:rsidP="00B073BE">
      <w:pPr>
        <w:ind w:left="285"/>
        <w:rPr>
          <w:sz w:val="20"/>
        </w:rPr>
      </w:pPr>
    </w:p>
    <w:p w14:paraId="398B44C9" w14:textId="77777777" w:rsidR="00380312" w:rsidRDefault="00380312" w:rsidP="00B073BE">
      <w:pPr>
        <w:ind w:left="285"/>
        <w:rPr>
          <w:sz w:val="20"/>
        </w:rPr>
      </w:pPr>
    </w:p>
    <w:p w14:paraId="392C42F9" w14:textId="77777777" w:rsidR="00380312" w:rsidRDefault="00380312" w:rsidP="00B073BE">
      <w:pPr>
        <w:ind w:left="285"/>
        <w:rPr>
          <w:sz w:val="20"/>
        </w:rPr>
      </w:pPr>
    </w:p>
    <w:p w14:paraId="3E0FBD62" w14:textId="77777777" w:rsidR="00380312" w:rsidRDefault="00380312" w:rsidP="00B073BE">
      <w:pPr>
        <w:ind w:left="285"/>
        <w:rPr>
          <w:sz w:val="20"/>
        </w:rPr>
      </w:pPr>
    </w:p>
    <w:p w14:paraId="66F9E37A" w14:textId="77777777" w:rsidR="00380312" w:rsidRDefault="00380312" w:rsidP="00B073BE">
      <w:pPr>
        <w:ind w:left="285"/>
        <w:rPr>
          <w:sz w:val="20"/>
        </w:rPr>
      </w:pPr>
    </w:p>
    <w:p w14:paraId="4DD5CAE7" w14:textId="77777777" w:rsidR="00380312" w:rsidRDefault="00380312" w:rsidP="00B073BE">
      <w:pPr>
        <w:ind w:left="285"/>
        <w:rPr>
          <w:sz w:val="20"/>
        </w:rPr>
      </w:pPr>
    </w:p>
    <w:p w14:paraId="31A7E6C9" w14:textId="77777777" w:rsidR="00380312" w:rsidRDefault="00380312" w:rsidP="00B073BE">
      <w:pPr>
        <w:ind w:left="285"/>
        <w:rPr>
          <w:sz w:val="20"/>
        </w:rPr>
      </w:pPr>
    </w:p>
    <w:p w14:paraId="64B4892E" w14:textId="77777777" w:rsidR="00380312" w:rsidRDefault="00380312" w:rsidP="00B073BE">
      <w:pPr>
        <w:ind w:left="285"/>
        <w:rPr>
          <w:sz w:val="20"/>
        </w:rPr>
      </w:pPr>
    </w:p>
    <w:p w14:paraId="74D62251" w14:textId="77777777" w:rsidR="00380312" w:rsidRDefault="00380312" w:rsidP="00B073BE">
      <w:pPr>
        <w:ind w:left="285"/>
        <w:rPr>
          <w:sz w:val="20"/>
        </w:rPr>
      </w:pPr>
    </w:p>
    <w:p w14:paraId="605FD379" w14:textId="77777777" w:rsidR="00380312" w:rsidRDefault="00380312" w:rsidP="00B073BE">
      <w:pPr>
        <w:ind w:left="285"/>
        <w:rPr>
          <w:sz w:val="20"/>
        </w:rPr>
      </w:pPr>
    </w:p>
    <w:p w14:paraId="69DCADCD" w14:textId="77777777" w:rsidR="00380312" w:rsidRDefault="00380312" w:rsidP="00B073BE">
      <w:pPr>
        <w:ind w:left="285"/>
        <w:rPr>
          <w:sz w:val="20"/>
        </w:rPr>
      </w:pPr>
    </w:p>
    <w:p w14:paraId="0F5C04D0" w14:textId="77777777" w:rsidR="00380312" w:rsidRDefault="00380312" w:rsidP="00B073BE">
      <w:pPr>
        <w:ind w:left="285"/>
        <w:rPr>
          <w:sz w:val="20"/>
        </w:rPr>
      </w:pPr>
    </w:p>
    <w:p w14:paraId="7A9B7226" w14:textId="77777777" w:rsidR="00380312" w:rsidRDefault="00380312" w:rsidP="00B073BE">
      <w:pPr>
        <w:ind w:left="285"/>
        <w:rPr>
          <w:sz w:val="20"/>
        </w:rPr>
      </w:pPr>
    </w:p>
    <w:p w14:paraId="4E32169C" w14:textId="77777777" w:rsidR="00380312" w:rsidRDefault="00380312" w:rsidP="00B073BE">
      <w:pPr>
        <w:ind w:left="285"/>
        <w:rPr>
          <w:sz w:val="20"/>
        </w:rPr>
      </w:pPr>
    </w:p>
    <w:p w14:paraId="24A446AA" w14:textId="77777777" w:rsidR="00380312" w:rsidRDefault="00380312" w:rsidP="00B073BE">
      <w:pPr>
        <w:ind w:left="285"/>
        <w:rPr>
          <w:sz w:val="20"/>
        </w:rPr>
      </w:pPr>
    </w:p>
    <w:p w14:paraId="6CAF3769" w14:textId="77777777" w:rsidR="00380312" w:rsidRDefault="00380312" w:rsidP="00B073BE">
      <w:pPr>
        <w:ind w:left="285"/>
        <w:rPr>
          <w:sz w:val="20"/>
        </w:rPr>
      </w:pPr>
    </w:p>
    <w:p w14:paraId="7004C114" w14:textId="77777777" w:rsidR="00380312" w:rsidRDefault="00380312" w:rsidP="00B073BE">
      <w:pPr>
        <w:ind w:left="285"/>
        <w:rPr>
          <w:sz w:val="20"/>
        </w:rPr>
      </w:pPr>
    </w:p>
    <w:p w14:paraId="45881356" w14:textId="77777777" w:rsidR="00380312" w:rsidRDefault="00380312" w:rsidP="00B073BE">
      <w:pPr>
        <w:ind w:left="285"/>
        <w:rPr>
          <w:sz w:val="20"/>
        </w:rPr>
      </w:pPr>
    </w:p>
    <w:p w14:paraId="6E52F4A9" w14:textId="77777777" w:rsidR="00743361" w:rsidRDefault="00743361" w:rsidP="00B073BE">
      <w:pPr>
        <w:ind w:left="285"/>
        <w:rPr>
          <w:sz w:val="20"/>
        </w:rPr>
      </w:pPr>
    </w:p>
    <w:p w14:paraId="7F80E65C" w14:textId="77777777" w:rsidR="00CA58E2" w:rsidRDefault="00CA58E2" w:rsidP="00B073BE">
      <w:pPr>
        <w:ind w:left="285"/>
        <w:rPr>
          <w:sz w:val="20"/>
        </w:rPr>
      </w:pPr>
    </w:p>
    <w:p w14:paraId="62233ED7" w14:textId="2F69B8E2" w:rsidR="00816DE7" w:rsidRPr="00A067CF" w:rsidRDefault="00816DE7" w:rsidP="00A067CF">
      <w:pPr>
        <w:ind w:right="426"/>
        <w:jc w:val="center"/>
        <w:rPr>
          <w:b/>
          <w:sz w:val="32"/>
          <w:szCs w:val="32"/>
        </w:rPr>
      </w:pPr>
      <w:r w:rsidRPr="00A067CF">
        <w:rPr>
          <w:b/>
          <w:sz w:val="32"/>
          <w:szCs w:val="32"/>
        </w:rPr>
        <w:t>PER USUFRUIRE DELLE PRECEDENZE</w:t>
      </w:r>
    </w:p>
    <w:p w14:paraId="023CB16C" w14:textId="77777777" w:rsidR="00816DE7" w:rsidRDefault="00816DE7" w:rsidP="00C44B62">
      <w:pPr>
        <w:ind w:right="426"/>
        <w:jc w:val="both"/>
        <w:rPr>
          <w:b/>
          <w:sz w:val="22"/>
          <w:szCs w:val="22"/>
        </w:rPr>
      </w:pPr>
    </w:p>
    <w:p w14:paraId="786380E3" w14:textId="6A3A6067" w:rsidR="009D0A50" w:rsidRDefault="00CA58E2" w:rsidP="009D0A50">
      <w:pPr>
        <w:ind w:right="426"/>
        <w:jc w:val="center"/>
        <w:rPr>
          <w:b/>
          <w:sz w:val="28"/>
          <w:szCs w:val="28"/>
        </w:rPr>
      </w:pPr>
      <w:r w:rsidRPr="00A067CF">
        <w:rPr>
          <w:b/>
          <w:sz w:val="28"/>
          <w:szCs w:val="28"/>
        </w:rPr>
        <w:t>DICHIARA</w:t>
      </w:r>
      <w:r w:rsidR="005D61D2" w:rsidRPr="00A067CF">
        <w:rPr>
          <w:b/>
          <w:sz w:val="28"/>
          <w:szCs w:val="28"/>
        </w:rPr>
        <w:t>,</w:t>
      </w:r>
    </w:p>
    <w:p w14:paraId="1656DB96" w14:textId="77777777" w:rsidR="008233BF" w:rsidRDefault="008233BF" w:rsidP="00C44B62">
      <w:pPr>
        <w:ind w:right="426"/>
        <w:jc w:val="both"/>
        <w:rPr>
          <w:b/>
          <w:sz w:val="28"/>
          <w:szCs w:val="28"/>
        </w:rPr>
      </w:pPr>
    </w:p>
    <w:p w14:paraId="0F125814" w14:textId="581A48EE" w:rsidR="00CA58E2" w:rsidRPr="00A067CF" w:rsidRDefault="007E6DC6" w:rsidP="00C44B62">
      <w:pPr>
        <w:ind w:right="426"/>
        <w:jc w:val="both"/>
        <w:rPr>
          <w:b/>
          <w:szCs w:val="32"/>
        </w:rPr>
      </w:pPr>
      <w:r>
        <w:rPr>
          <w:b/>
          <w:sz w:val="28"/>
          <w:szCs w:val="28"/>
        </w:rPr>
        <w:t xml:space="preserve">PER RIENTRO NELLA </w:t>
      </w:r>
      <w:r w:rsidR="00873A01">
        <w:rPr>
          <w:b/>
          <w:sz w:val="28"/>
          <w:szCs w:val="28"/>
        </w:rPr>
        <w:t>SCUOLA DI EX TITOLARITA’:</w:t>
      </w:r>
    </w:p>
    <w:p w14:paraId="4DC9A618" w14:textId="77777777" w:rsidR="00CA58E2" w:rsidRDefault="00CA58E2" w:rsidP="00C44B62">
      <w:pPr>
        <w:tabs>
          <w:tab w:val="left" w:pos="4680"/>
        </w:tabs>
        <w:ind w:left="360" w:right="426"/>
        <w:jc w:val="both"/>
        <w:rPr>
          <w:sz w:val="20"/>
        </w:rPr>
      </w:pPr>
    </w:p>
    <w:p w14:paraId="4BF5D4B7" w14:textId="6B0A6CDB" w:rsidR="00CA58E2" w:rsidRPr="00231221" w:rsidRDefault="00CA58E2" w:rsidP="00231221">
      <w:pPr>
        <w:pStyle w:val="Paragrafoelenco"/>
        <w:numPr>
          <w:ilvl w:val="0"/>
          <w:numId w:val="25"/>
        </w:numPr>
        <w:tabs>
          <w:tab w:val="left" w:pos="4680"/>
        </w:tabs>
        <w:ind w:right="426"/>
        <w:jc w:val="both"/>
        <w:rPr>
          <w:sz w:val="22"/>
          <w:szCs w:val="22"/>
        </w:rPr>
      </w:pPr>
      <w:r w:rsidRPr="00231221">
        <w:rPr>
          <w:sz w:val="22"/>
          <w:szCs w:val="22"/>
        </w:rPr>
        <w:t>di essere stato trasferito d' ufficio oppure con domanda condizionata dalla scuola ____________________________________________________</w:t>
      </w:r>
      <w:proofErr w:type="gramStart"/>
      <w:r w:rsidRPr="00231221">
        <w:rPr>
          <w:sz w:val="22"/>
          <w:szCs w:val="22"/>
        </w:rPr>
        <w:t>_(</w:t>
      </w:r>
      <w:proofErr w:type="gramEnd"/>
      <w:r w:rsidRPr="00231221">
        <w:rPr>
          <w:sz w:val="22"/>
          <w:szCs w:val="22"/>
        </w:rPr>
        <w:t>indicare</w:t>
      </w:r>
      <w:r w:rsidR="001263AE" w:rsidRPr="00231221">
        <w:rPr>
          <w:sz w:val="22"/>
          <w:szCs w:val="22"/>
        </w:rPr>
        <w:t xml:space="preserve"> codice meccanografico e denominazione della</w:t>
      </w:r>
      <w:r w:rsidRPr="00231221">
        <w:rPr>
          <w:sz w:val="22"/>
          <w:szCs w:val="22"/>
        </w:rPr>
        <w:t xml:space="preserve"> scuola di titolarità da cui si è stati trasferiti)</w:t>
      </w:r>
      <w:r w:rsidR="001263AE" w:rsidRPr="00231221">
        <w:rPr>
          <w:sz w:val="22"/>
          <w:szCs w:val="22"/>
        </w:rPr>
        <w:t xml:space="preserve"> nell’anno scolastico_______________</w:t>
      </w:r>
      <w:r w:rsidR="00074C52" w:rsidRPr="00231221">
        <w:rPr>
          <w:sz w:val="22"/>
          <w:szCs w:val="22"/>
        </w:rPr>
        <w:t>_________</w:t>
      </w:r>
      <w:r w:rsidR="001263AE" w:rsidRPr="00231221">
        <w:rPr>
          <w:sz w:val="22"/>
          <w:szCs w:val="22"/>
        </w:rPr>
        <w:t>____</w:t>
      </w:r>
      <w:r w:rsidRPr="00231221">
        <w:rPr>
          <w:sz w:val="22"/>
          <w:szCs w:val="22"/>
        </w:rPr>
        <w:t>;</w:t>
      </w:r>
    </w:p>
    <w:p w14:paraId="15729282" w14:textId="77777777" w:rsidR="008D3D31" w:rsidRPr="00200EF1" w:rsidRDefault="008D3D31" w:rsidP="008D3D31">
      <w:pPr>
        <w:tabs>
          <w:tab w:val="left" w:pos="4680"/>
        </w:tabs>
        <w:ind w:left="720" w:right="426"/>
        <w:jc w:val="both"/>
        <w:rPr>
          <w:sz w:val="22"/>
          <w:szCs w:val="22"/>
        </w:rPr>
      </w:pPr>
    </w:p>
    <w:p w14:paraId="30EE3CD5" w14:textId="20650F0C" w:rsidR="00CA58E2" w:rsidRDefault="00CA58E2" w:rsidP="00C44B62">
      <w:pPr>
        <w:numPr>
          <w:ilvl w:val="0"/>
          <w:numId w:val="5"/>
        </w:numPr>
        <w:tabs>
          <w:tab w:val="left" w:pos="4680"/>
        </w:tabs>
        <w:ind w:right="426"/>
        <w:jc w:val="both"/>
        <w:rPr>
          <w:sz w:val="22"/>
          <w:szCs w:val="22"/>
        </w:rPr>
      </w:pPr>
      <w:r w:rsidRPr="00200EF1">
        <w:rPr>
          <w:sz w:val="22"/>
          <w:szCs w:val="22"/>
        </w:rPr>
        <w:t xml:space="preserve">di aver presentato domanda per il rientro nella scuola di precedente titolarità negli anni </w:t>
      </w:r>
      <w:r>
        <w:rPr>
          <w:sz w:val="22"/>
          <w:szCs w:val="22"/>
        </w:rPr>
        <w:t xml:space="preserve">scolastici </w:t>
      </w:r>
      <w:r w:rsidRPr="00200EF1">
        <w:rPr>
          <w:sz w:val="22"/>
          <w:szCs w:val="22"/>
        </w:rPr>
        <w:t>________________________________</w:t>
      </w:r>
      <w:r w:rsidR="00EB5AA1">
        <w:rPr>
          <w:sz w:val="22"/>
          <w:szCs w:val="22"/>
        </w:rPr>
        <w:t>______________________</w:t>
      </w:r>
      <w:r w:rsidRPr="00200EF1">
        <w:rPr>
          <w:sz w:val="22"/>
          <w:szCs w:val="22"/>
        </w:rPr>
        <w:t>________________________</w:t>
      </w:r>
      <w:r>
        <w:rPr>
          <w:sz w:val="22"/>
          <w:szCs w:val="22"/>
        </w:rPr>
        <w:t>;</w:t>
      </w:r>
    </w:p>
    <w:p w14:paraId="72040957" w14:textId="77777777" w:rsidR="001263AE" w:rsidRDefault="001263AE" w:rsidP="001263AE">
      <w:pPr>
        <w:pStyle w:val="Paragrafoelenco"/>
        <w:rPr>
          <w:sz w:val="22"/>
          <w:szCs w:val="22"/>
        </w:rPr>
      </w:pPr>
    </w:p>
    <w:p w14:paraId="55351F71" w14:textId="7BDE6341" w:rsidR="001263AE" w:rsidRDefault="001263AE" w:rsidP="00C44B62">
      <w:pPr>
        <w:numPr>
          <w:ilvl w:val="0"/>
          <w:numId w:val="5"/>
        </w:numPr>
        <w:tabs>
          <w:tab w:val="left" w:pos="4680"/>
        </w:tabs>
        <w:ind w:right="426"/>
        <w:jc w:val="both"/>
        <w:rPr>
          <w:sz w:val="22"/>
          <w:szCs w:val="22"/>
        </w:rPr>
      </w:pPr>
      <w:r>
        <w:rPr>
          <w:sz w:val="22"/>
          <w:szCs w:val="22"/>
        </w:rPr>
        <w:t xml:space="preserve">di non aver ottenuto, negli anni scolastici successivi, trasferimento su domanda volontaria </w:t>
      </w:r>
      <w:r w:rsidR="00D77A62">
        <w:rPr>
          <w:sz w:val="22"/>
          <w:szCs w:val="22"/>
        </w:rPr>
        <w:t>o assegnazione provvisoria in altra sede.</w:t>
      </w:r>
      <w:r>
        <w:rPr>
          <w:sz w:val="22"/>
          <w:szCs w:val="22"/>
        </w:rPr>
        <w:t xml:space="preserve"> </w:t>
      </w:r>
    </w:p>
    <w:p w14:paraId="3EA094BD" w14:textId="77777777" w:rsidR="00CA58E2" w:rsidRPr="00200EF1" w:rsidRDefault="00CA58E2" w:rsidP="00C44B62">
      <w:pPr>
        <w:tabs>
          <w:tab w:val="left" w:pos="4680"/>
        </w:tabs>
        <w:ind w:left="360" w:right="426"/>
        <w:jc w:val="both"/>
        <w:rPr>
          <w:sz w:val="22"/>
          <w:szCs w:val="22"/>
        </w:rPr>
      </w:pPr>
    </w:p>
    <w:p w14:paraId="3176FCF0" w14:textId="5ED5E67A" w:rsidR="00CA58E2" w:rsidRDefault="00CA58E2" w:rsidP="00C44B62">
      <w:pPr>
        <w:ind w:left="142" w:right="426"/>
        <w:jc w:val="both"/>
        <w:rPr>
          <w:b/>
          <w:sz w:val="22"/>
          <w:szCs w:val="22"/>
        </w:rPr>
      </w:pPr>
      <w:r>
        <w:rPr>
          <w:b/>
          <w:sz w:val="22"/>
          <w:szCs w:val="22"/>
        </w:rPr>
        <w:t xml:space="preserve">N.B.  </w:t>
      </w:r>
      <w:r w:rsidRPr="003B6DDD">
        <w:rPr>
          <w:sz w:val="22"/>
          <w:szCs w:val="22"/>
        </w:rPr>
        <w:t>qualora l’interessato ometta di indicare la scuola o l’istituto o centro territoriale da cui è</w:t>
      </w:r>
      <w:r w:rsidR="003C4561">
        <w:rPr>
          <w:sz w:val="22"/>
          <w:szCs w:val="22"/>
        </w:rPr>
        <w:t xml:space="preserve"> </w:t>
      </w:r>
      <w:r w:rsidRPr="003B6DDD">
        <w:rPr>
          <w:sz w:val="22"/>
          <w:szCs w:val="22"/>
        </w:rPr>
        <w:t xml:space="preserve">stato trasferito d’ufficio </w:t>
      </w:r>
      <w:r w:rsidRPr="003B6DDD">
        <w:rPr>
          <w:b/>
          <w:sz w:val="22"/>
          <w:szCs w:val="22"/>
        </w:rPr>
        <w:t>nell’ultimo</w:t>
      </w:r>
      <w:r>
        <w:rPr>
          <w:b/>
          <w:sz w:val="22"/>
          <w:szCs w:val="22"/>
        </w:rPr>
        <w:t xml:space="preserve"> ottennio </w:t>
      </w:r>
      <w:r w:rsidRPr="003B6DDD">
        <w:rPr>
          <w:sz w:val="22"/>
          <w:szCs w:val="22"/>
        </w:rPr>
        <w:t>nell’apposita casella del modulo-</w:t>
      </w:r>
      <w:r>
        <w:rPr>
          <w:sz w:val="22"/>
          <w:szCs w:val="22"/>
        </w:rPr>
        <w:t xml:space="preserve">domanda </w:t>
      </w:r>
      <w:r w:rsidRPr="003B6DDD">
        <w:rPr>
          <w:sz w:val="22"/>
          <w:szCs w:val="22"/>
        </w:rPr>
        <w:t>oppure non alleghi la dichiarazione di cui sopra</w:t>
      </w:r>
      <w:r>
        <w:rPr>
          <w:b/>
          <w:sz w:val="22"/>
          <w:szCs w:val="22"/>
        </w:rPr>
        <w:t>, perde il diritto di precedenza;</w:t>
      </w:r>
      <w:r>
        <w:rPr>
          <w:b/>
          <w:sz w:val="22"/>
          <w:szCs w:val="22"/>
        </w:rPr>
        <w:tab/>
        <w:t xml:space="preserve"> </w:t>
      </w:r>
    </w:p>
    <w:p w14:paraId="3CD25AB4" w14:textId="77777777" w:rsidR="00CA58E2" w:rsidRDefault="00CA58E2" w:rsidP="00C44B62">
      <w:pPr>
        <w:ind w:left="142" w:right="426"/>
        <w:rPr>
          <w:b/>
          <w:sz w:val="22"/>
          <w:szCs w:val="22"/>
        </w:rPr>
      </w:pPr>
    </w:p>
    <w:p w14:paraId="7F363A4D" w14:textId="77777777" w:rsidR="00D77A62" w:rsidRDefault="00D77A62" w:rsidP="00C44B62">
      <w:pPr>
        <w:ind w:left="142" w:right="426"/>
        <w:rPr>
          <w:b/>
          <w:sz w:val="22"/>
          <w:szCs w:val="22"/>
        </w:rPr>
      </w:pPr>
    </w:p>
    <w:p w14:paraId="46BCE93B" w14:textId="77777777" w:rsidR="00D77A62" w:rsidRDefault="00D77A62" w:rsidP="00C44B62">
      <w:pPr>
        <w:ind w:left="142" w:right="426"/>
        <w:rPr>
          <w:b/>
          <w:sz w:val="22"/>
          <w:szCs w:val="22"/>
        </w:rPr>
      </w:pPr>
    </w:p>
    <w:p w14:paraId="6CEE8B39" w14:textId="0F849A74" w:rsidR="00CA58E2" w:rsidRPr="00A067CF" w:rsidRDefault="00A238A9" w:rsidP="003C4BC7">
      <w:pPr>
        <w:ind w:right="426"/>
        <w:rPr>
          <w:b/>
          <w:sz w:val="28"/>
          <w:szCs w:val="28"/>
        </w:rPr>
      </w:pPr>
      <w:r w:rsidRPr="00A067CF">
        <w:rPr>
          <w:b/>
          <w:sz w:val="28"/>
          <w:szCs w:val="28"/>
        </w:rPr>
        <w:t>PER MOTIVI DI SALUTE PROPRI O DI FAMI</w:t>
      </w:r>
      <w:r w:rsidR="00A27344" w:rsidRPr="00A067CF">
        <w:rPr>
          <w:b/>
          <w:sz w:val="28"/>
          <w:szCs w:val="28"/>
        </w:rPr>
        <w:t>GLIARI</w:t>
      </w:r>
    </w:p>
    <w:p w14:paraId="165FEFC3" w14:textId="77777777" w:rsidR="00CA58E2" w:rsidRDefault="00CA58E2" w:rsidP="00C44B62">
      <w:pPr>
        <w:ind w:left="142" w:right="426"/>
        <w:rPr>
          <w:b/>
          <w:sz w:val="22"/>
          <w:szCs w:val="22"/>
        </w:rPr>
      </w:pPr>
    </w:p>
    <w:p w14:paraId="797DCE99" w14:textId="3E32C177" w:rsidR="00CA58E2" w:rsidRDefault="00816DE7" w:rsidP="00C44B62">
      <w:pPr>
        <w:ind w:right="426"/>
        <w:rPr>
          <w:b/>
          <w:sz w:val="28"/>
          <w:szCs w:val="28"/>
        </w:rPr>
      </w:pPr>
      <w:r w:rsidRPr="00A067CF">
        <w:rPr>
          <w:b/>
          <w:sz w:val="28"/>
          <w:szCs w:val="28"/>
        </w:rPr>
        <w:t>P</w:t>
      </w:r>
      <w:r w:rsidR="004A5587" w:rsidRPr="00A067CF">
        <w:rPr>
          <w:b/>
          <w:sz w:val="28"/>
          <w:szCs w:val="28"/>
        </w:rPr>
        <w:t>er</w:t>
      </w:r>
      <w:r w:rsidR="00CA58E2" w:rsidRPr="00A067CF">
        <w:rPr>
          <w:b/>
          <w:sz w:val="28"/>
          <w:szCs w:val="28"/>
        </w:rPr>
        <w:t xml:space="preserve"> s</w:t>
      </w:r>
      <w:r w:rsidR="00B11592" w:rsidRPr="00A067CF">
        <w:rPr>
          <w:b/>
          <w:sz w:val="28"/>
          <w:szCs w:val="28"/>
        </w:rPr>
        <w:t>tato di salute personale</w:t>
      </w:r>
      <w:r w:rsidR="0005628D" w:rsidRPr="00A067CF">
        <w:rPr>
          <w:b/>
          <w:sz w:val="28"/>
          <w:szCs w:val="28"/>
        </w:rPr>
        <w:t>:</w:t>
      </w:r>
    </w:p>
    <w:p w14:paraId="1870530C" w14:textId="51A9D462" w:rsidR="0005628D" w:rsidRPr="000B1AA2" w:rsidRDefault="00DF47B4" w:rsidP="00C44B62">
      <w:pPr>
        <w:ind w:right="426"/>
        <w:rPr>
          <w:b/>
        </w:rPr>
      </w:pPr>
      <w:r>
        <w:rPr>
          <w:b/>
        </w:rPr>
        <w:t>di essere:</w:t>
      </w:r>
    </w:p>
    <w:p w14:paraId="23C70A95" w14:textId="741C2DCF" w:rsidR="007D6E34" w:rsidRPr="007D6E34" w:rsidRDefault="007D6E34" w:rsidP="00AD0EAB">
      <w:pPr>
        <w:pStyle w:val="Paragrafoelenco"/>
        <w:numPr>
          <w:ilvl w:val="0"/>
          <w:numId w:val="23"/>
        </w:numPr>
        <w:spacing w:line="360" w:lineRule="auto"/>
        <w:ind w:left="360" w:right="426"/>
      </w:pPr>
      <w:r>
        <w:t>non vedente</w:t>
      </w:r>
    </w:p>
    <w:p w14:paraId="374F89E2" w14:textId="74E1B096" w:rsidR="00CA58E2" w:rsidRPr="00AE64CB" w:rsidRDefault="00FC3430" w:rsidP="00AD0EAB">
      <w:pPr>
        <w:pStyle w:val="Paragrafoelenco"/>
        <w:numPr>
          <w:ilvl w:val="0"/>
          <w:numId w:val="23"/>
        </w:numPr>
        <w:spacing w:line="360" w:lineRule="auto"/>
        <w:ind w:left="360" w:right="426"/>
      </w:pPr>
      <w:r>
        <w:rPr>
          <w:sz w:val="22"/>
          <w:szCs w:val="22"/>
        </w:rPr>
        <w:t xml:space="preserve">in </w:t>
      </w:r>
      <w:r w:rsidR="00CA58E2" w:rsidRPr="00B11592">
        <w:rPr>
          <w:sz w:val="22"/>
          <w:szCs w:val="22"/>
        </w:rPr>
        <w:t>situazione di disabilità personale di cui all’art.</w:t>
      </w:r>
      <w:r w:rsidR="008D3D31" w:rsidRPr="00B11592">
        <w:rPr>
          <w:sz w:val="22"/>
          <w:szCs w:val="22"/>
        </w:rPr>
        <w:t xml:space="preserve"> </w:t>
      </w:r>
      <w:r w:rsidR="00CA58E2" w:rsidRPr="00B11592">
        <w:rPr>
          <w:sz w:val="22"/>
          <w:szCs w:val="22"/>
        </w:rPr>
        <w:t>21</w:t>
      </w:r>
    </w:p>
    <w:p w14:paraId="23753EF3" w14:textId="7F27F354" w:rsidR="00A27344" w:rsidRPr="00AE64CB" w:rsidRDefault="00FC3430" w:rsidP="00AD0EAB">
      <w:pPr>
        <w:pStyle w:val="Paragrafoelenco"/>
        <w:numPr>
          <w:ilvl w:val="0"/>
          <w:numId w:val="22"/>
        </w:numPr>
        <w:spacing w:line="360" w:lineRule="auto"/>
        <w:ind w:left="360" w:right="426"/>
        <w:rPr>
          <w:sz w:val="22"/>
          <w:szCs w:val="22"/>
        </w:rPr>
      </w:pPr>
      <w:r>
        <w:rPr>
          <w:sz w:val="22"/>
          <w:szCs w:val="22"/>
        </w:rPr>
        <w:t xml:space="preserve">in </w:t>
      </w:r>
      <w:r w:rsidR="00CA58E2" w:rsidRPr="00B11592">
        <w:rPr>
          <w:sz w:val="22"/>
          <w:szCs w:val="22"/>
        </w:rPr>
        <w:t>situazione di disabilità personale di cui al comma 6 dell’art.</w:t>
      </w:r>
      <w:r w:rsidR="003C4561" w:rsidRPr="00B11592">
        <w:rPr>
          <w:sz w:val="22"/>
          <w:szCs w:val="22"/>
        </w:rPr>
        <w:t xml:space="preserve"> </w:t>
      </w:r>
      <w:r w:rsidR="00CA58E2" w:rsidRPr="00B11592">
        <w:rPr>
          <w:sz w:val="22"/>
          <w:szCs w:val="22"/>
        </w:rPr>
        <w:t>33</w:t>
      </w:r>
    </w:p>
    <w:p w14:paraId="62D9E780" w14:textId="40AAD748" w:rsidR="00B11592" w:rsidRPr="00AE64CB" w:rsidRDefault="00FC3430" w:rsidP="00AD0EAB">
      <w:pPr>
        <w:pStyle w:val="Paragrafoelenco"/>
        <w:numPr>
          <w:ilvl w:val="0"/>
          <w:numId w:val="21"/>
        </w:numPr>
        <w:spacing w:line="360" w:lineRule="auto"/>
        <w:ind w:left="360" w:right="426"/>
        <w:rPr>
          <w:sz w:val="22"/>
          <w:szCs w:val="22"/>
        </w:rPr>
      </w:pPr>
      <w:r>
        <w:rPr>
          <w:sz w:val="22"/>
          <w:szCs w:val="22"/>
        </w:rPr>
        <w:t xml:space="preserve">in </w:t>
      </w:r>
      <w:r w:rsidR="00AA451F" w:rsidRPr="00B11592">
        <w:rPr>
          <w:sz w:val="22"/>
          <w:szCs w:val="22"/>
        </w:rPr>
        <w:t>necessità di cure continuative</w:t>
      </w:r>
      <w:r w:rsidR="00462154">
        <w:rPr>
          <w:sz w:val="22"/>
          <w:szCs w:val="22"/>
        </w:rPr>
        <w:t xml:space="preserve"> presso</w:t>
      </w:r>
      <w:r w:rsidR="007D6E34">
        <w:rPr>
          <w:sz w:val="22"/>
          <w:szCs w:val="22"/>
        </w:rPr>
        <w:t>: __________________________________</w:t>
      </w:r>
      <w:r w:rsidR="00AD0EAB">
        <w:rPr>
          <w:sz w:val="22"/>
          <w:szCs w:val="22"/>
        </w:rPr>
        <w:t>_________</w:t>
      </w:r>
      <w:r w:rsidR="007D6E34">
        <w:rPr>
          <w:sz w:val="22"/>
          <w:szCs w:val="22"/>
        </w:rPr>
        <w:t>_______</w:t>
      </w:r>
    </w:p>
    <w:p w14:paraId="15A72715" w14:textId="2BA6CED8" w:rsidR="007D6E34" w:rsidRPr="007D6E34" w:rsidRDefault="00FC3430" w:rsidP="00AD0EAB">
      <w:pPr>
        <w:pStyle w:val="Paragrafoelenco"/>
        <w:numPr>
          <w:ilvl w:val="0"/>
          <w:numId w:val="21"/>
        </w:numPr>
        <w:spacing w:line="360" w:lineRule="auto"/>
        <w:ind w:left="360" w:right="426"/>
        <w:rPr>
          <w:sz w:val="22"/>
          <w:szCs w:val="22"/>
        </w:rPr>
      </w:pPr>
      <w:r>
        <w:rPr>
          <w:sz w:val="22"/>
          <w:szCs w:val="22"/>
        </w:rPr>
        <w:t xml:space="preserve">in </w:t>
      </w:r>
      <w:r w:rsidR="007D6E34">
        <w:rPr>
          <w:sz w:val="22"/>
          <w:szCs w:val="22"/>
        </w:rPr>
        <w:t>necessità di dialisi presso: _________________________________________________</w:t>
      </w:r>
      <w:r w:rsidR="00AD0EAB">
        <w:rPr>
          <w:sz w:val="22"/>
          <w:szCs w:val="22"/>
        </w:rPr>
        <w:t>_________</w:t>
      </w:r>
    </w:p>
    <w:p w14:paraId="2387EBE2" w14:textId="77777777" w:rsidR="00C93AA0" w:rsidRDefault="00C93AA0" w:rsidP="00C44B62">
      <w:pPr>
        <w:ind w:right="426"/>
        <w:rPr>
          <w:sz w:val="22"/>
          <w:szCs w:val="22"/>
        </w:rPr>
      </w:pPr>
    </w:p>
    <w:p w14:paraId="62A2A82D" w14:textId="15D69BCA" w:rsidR="00CA58E2" w:rsidRDefault="004C153F" w:rsidP="003C4561">
      <w:pPr>
        <w:ind w:right="426"/>
        <w:jc w:val="both"/>
        <w:rPr>
          <w:sz w:val="22"/>
          <w:szCs w:val="22"/>
        </w:rPr>
      </w:pPr>
      <w:r>
        <w:rPr>
          <w:sz w:val="22"/>
          <w:szCs w:val="22"/>
        </w:rPr>
        <w:t>Elenco certificazione allegata</w:t>
      </w:r>
      <w:r w:rsidR="009976E4">
        <w:rPr>
          <w:sz w:val="22"/>
          <w:szCs w:val="22"/>
        </w:rPr>
        <w:t>:</w:t>
      </w:r>
    </w:p>
    <w:p w14:paraId="7F091193" w14:textId="27012AF3" w:rsidR="00CA58E2" w:rsidRPr="000B1AA2" w:rsidRDefault="008A7918" w:rsidP="00C44B62">
      <w:pPr>
        <w:ind w:right="426"/>
        <w:rPr>
          <w:b/>
        </w:rPr>
      </w:pPr>
      <w:r>
        <w:rPr>
          <w:b/>
        </w:rPr>
        <w:t>_______________________________________________________________________</w:t>
      </w:r>
      <w:r w:rsidR="00AD0EAB">
        <w:rPr>
          <w:b/>
        </w:rPr>
        <w:t>_______</w:t>
      </w:r>
    </w:p>
    <w:p w14:paraId="225C18FC" w14:textId="4018703B" w:rsidR="008A7918" w:rsidRDefault="008A7918" w:rsidP="00C44B62">
      <w:pPr>
        <w:ind w:right="426"/>
        <w:rPr>
          <w:b/>
          <w:sz w:val="22"/>
          <w:szCs w:val="22"/>
        </w:rPr>
      </w:pPr>
      <w:r>
        <w:rPr>
          <w:b/>
          <w:sz w:val="22"/>
          <w:szCs w:val="22"/>
        </w:rPr>
        <w:t>______________________________________________________________________________</w:t>
      </w:r>
      <w:r w:rsidR="00AD0EAB">
        <w:rPr>
          <w:b/>
          <w:sz w:val="22"/>
          <w:szCs w:val="22"/>
        </w:rPr>
        <w:t>_______</w:t>
      </w:r>
    </w:p>
    <w:p w14:paraId="5F1E70C8" w14:textId="77777777" w:rsidR="008A7918" w:rsidRDefault="008A7918" w:rsidP="00C44B62">
      <w:pPr>
        <w:ind w:right="426"/>
        <w:rPr>
          <w:b/>
          <w:sz w:val="22"/>
          <w:szCs w:val="22"/>
        </w:rPr>
      </w:pPr>
    </w:p>
    <w:p w14:paraId="48FD4B32" w14:textId="2A685843" w:rsidR="00CA58E2" w:rsidRPr="00A067CF" w:rsidRDefault="00816DE7" w:rsidP="00C44B62">
      <w:pPr>
        <w:ind w:right="426"/>
        <w:rPr>
          <w:b/>
          <w:sz w:val="28"/>
          <w:szCs w:val="28"/>
        </w:rPr>
      </w:pPr>
      <w:r w:rsidRPr="00A067CF">
        <w:rPr>
          <w:b/>
          <w:sz w:val="28"/>
          <w:szCs w:val="28"/>
        </w:rPr>
        <w:t>P</w:t>
      </w:r>
      <w:r w:rsidR="00CA58E2" w:rsidRPr="00A067CF">
        <w:rPr>
          <w:b/>
          <w:sz w:val="28"/>
          <w:szCs w:val="28"/>
        </w:rPr>
        <w:t>er parente in situazione di disabilità</w:t>
      </w:r>
      <w:r w:rsidR="004B64C5" w:rsidRPr="00A067CF">
        <w:rPr>
          <w:b/>
          <w:sz w:val="28"/>
          <w:szCs w:val="28"/>
        </w:rPr>
        <w:t>:</w:t>
      </w:r>
      <w:r w:rsidR="00735930" w:rsidRPr="00A067CF">
        <w:rPr>
          <w:b/>
          <w:sz w:val="28"/>
          <w:szCs w:val="28"/>
        </w:rPr>
        <w:t xml:space="preserve"> </w:t>
      </w:r>
    </w:p>
    <w:p w14:paraId="383A9787" w14:textId="77777777" w:rsidR="00CA58E2" w:rsidRPr="00DF5CEB" w:rsidRDefault="00CA58E2" w:rsidP="00C44B62">
      <w:pPr>
        <w:ind w:right="426"/>
        <w:rPr>
          <w:b/>
        </w:rPr>
      </w:pPr>
    </w:p>
    <w:p w14:paraId="3AD3F221" w14:textId="0CB5A848" w:rsidR="00CA58E2" w:rsidRPr="000B1AA2" w:rsidRDefault="00CA58E2" w:rsidP="00C44B62">
      <w:pPr>
        <w:ind w:right="426"/>
      </w:pPr>
      <w:r w:rsidRPr="000B1AA2">
        <w:rPr>
          <w:sz w:val="22"/>
          <w:szCs w:val="22"/>
        </w:rPr>
        <w:t>dichiara,</w:t>
      </w:r>
      <w:r>
        <w:rPr>
          <w:sz w:val="22"/>
          <w:szCs w:val="22"/>
        </w:rPr>
        <w:t xml:space="preserve"> </w:t>
      </w:r>
      <w:r w:rsidRPr="000B1AA2">
        <w:rPr>
          <w:sz w:val="22"/>
          <w:szCs w:val="22"/>
        </w:rPr>
        <w:t>sotto la propria responsabilità;</w:t>
      </w:r>
    </w:p>
    <w:p w14:paraId="6FFCBEE4" w14:textId="085CF5B0" w:rsidR="00CA58E2" w:rsidRDefault="00CA58E2" w:rsidP="00C44B62">
      <w:pPr>
        <w:ind w:right="426"/>
        <w:rPr>
          <w:sz w:val="16"/>
          <w:szCs w:val="16"/>
        </w:rPr>
      </w:pPr>
      <w:r w:rsidRPr="000B1AA2">
        <w:rPr>
          <w:sz w:val="16"/>
          <w:szCs w:val="16"/>
        </w:rPr>
        <w:t>(contrassegnare la sezione che interessa e, per le parti opzionali,</w:t>
      </w:r>
      <w:r w:rsidR="00A5048A">
        <w:rPr>
          <w:sz w:val="16"/>
          <w:szCs w:val="16"/>
        </w:rPr>
        <w:t xml:space="preserve"> </w:t>
      </w:r>
      <w:r w:rsidR="007861C1" w:rsidRPr="000B1AA2">
        <w:rPr>
          <w:sz w:val="16"/>
          <w:szCs w:val="16"/>
        </w:rPr>
        <w:t>cancellare</w:t>
      </w:r>
      <w:r w:rsidR="007861C1">
        <w:rPr>
          <w:sz w:val="16"/>
          <w:szCs w:val="16"/>
        </w:rPr>
        <w:t xml:space="preserve"> </w:t>
      </w:r>
      <w:r w:rsidR="007861C1" w:rsidRPr="000B1AA2">
        <w:rPr>
          <w:sz w:val="16"/>
          <w:szCs w:val="16"/>
        </w:rPr>
        <w:t>ciò</w:t>
      </w:r>
      <w:r w:rsidRPr="000B1AA2">
        <w:rPr>
          <w:sz w:val="16"/>
          <w:szCs w:val="16"/>
        </w:rPr>
        <w:t xml:space="preserve"> </w:t>
      </w:r>
      <w:r w:rsidR="004A5587" w:rsidRPr="000B1AA2">
        <w:rPr>
          <w:sz w:val="16"/>
          <w:szCs w:val="16"/>
        </w:rPr>
        <w:t xml:space="preserve">che </w:t>
      </w:r>
      <w:r w:rsidR="004A5587">
        <w:rPr>
          <w:sz w:val="16"/>
          <w:szCs w:val="16"/>
        </w:rPr>
        <w:t>non</w:t>
      </w:r>
      <w:r w:rsidRPr="000B1AA2">
        <w:rPr>
          <w:sz w:val="16"/>
          <w:szCs w:val="16"/>
        </w:rPr>
        <w:t xml:space="preserve"> riguarda)</w:t>
      </w:r>
    </w:p>
    <w:p w14:paraId="4E34280A" w14:textId="77777777" w:rsidR="008619E9" w:rsidRDefault="008619E9" w:rsidP="00C44B62">
      <w:pPr>
        <w:ind w:right="426"/>
        <w:rPr>
          <w:sz w:val="16"/>
          <w:szCs w:val="16"/>
        </w:rPr>
      </w:pPr>
    </w:p>
    <w:p w14:paraId="692AF7AC" w14:textId="61C53838" w:rsidR="0039527F" w:rsidRPr="00A20CBA" w:rsidRDefault="00CA58E2" w:rsidP="003C4561">
      <w:pPr>
        <w:pStyle w:val="Paragrafoelenco"/>
        <w:numPr>
          <w:ilvl w:val="0"/>
          <w:numId w:val="24"/>
        </w:numPr>
        <w:ind w:right="426"/>
        <w:jc w:val="both"/>
      </w:pPr>
      <w:r w:rsidRPr="00A20CBA">
        <w:rPr>
          <w:sz w:val="22"/>
          <w:szCs w:val="22"/>
        </w:rPr>
        <w:t>di</w:t>
      </w:r>
      <w:r w:rsidR="003C4561" w:rsidRPr="00A20CBA">
        <w:rPr>
          <w:sz w:val="22"/>
          <w:szCs w:val="22"/>
        </w:rPr>
        <w:t xml:space="preserve"> </w:t>
      </w:r>
      <w:r w:rsidRPr="00A20CBA">
        <w:rPr>
          <w:sz w:val="22"/>
          <w:szCs w:val="22"/>
        </w:rPr>
        <w:t>essere</w:t>
      </w:r>
      <w:r w:rsidR="003C4561" w:rsidRPr="00A20CBA">
        <w:rPr>
          <w:sz w:val="22"/>
          <w:szCs w:val="22"/>
        </w:rPr>
        <w:t xml:space="preserve"> </w:t>
      </w:r>
      <w:r w:rsidRPr="00A20CBA">
        <w:rPr>
          <w:sz w:val="22"/>
          <w:szCs w:val="22"/>
        </w:rPr>
        <w:t>figlio/figlia</w:t>
      </w:r>
      <w:r w:rsidR="00A5048A" w:rsidRPr="00A20CBA">
        <w:rPr>
          <w:sz w:val="22"/>
          <w:szCs w:val="22"/>
        </w:rPr>
        <w:t>/ coniuge/</w:t>
      </w:r>
      <w:r w:rsidRPr="00A20CBA">
        <w:rPr>
          <w:sz w:val="22"/>
          <w:szCs w:val="22"/>
        </w:rPr>
        <w:t>padre/madre</w:t>
      </w:r>
      <w:r w:rsidR="00735930" w:rsidRPr="00A20CBA">
        <w:rPr>
          <w:sz w:val="22"/>
          <w:szCs w:val="22"/>
        </w:rPr>
        <w:t xml:space="preserve"> </w:t>
      </w:r>
      <w:r w:rsidRPr="00A20CBA">
        <w:rPr>
          <w:sz w:val="22"/>
          <w:szCs w:val="22"/>
        </w:rPr>
        <w:t>d</w:t>
      </w:r>
      <w:r w:rsidR="0039527F" w:rsidRPr="00A20CBA">
        <w:rPr>
          <w:sz w:val="22"/>
          <w:szCs w:val="22"/>
        </w:rPr>
        <w:t>i _____________________________________________</w:t>
      </w:r>
    </w:p>
    <w:p w14:paraId="41835FFA" w14:textId="77777777" w:rsidR="00A20CBA" w:rsidRDefault="00A20CBA" w:rsidP="003C4561">
      <w:pPr>
        <w:ind w:right="426"/>
        <w:jc w:val="both"/>
        <w:rPr>
          <w:sz w:val="22"/>
          <w:szCs w:val="22"/>
        </w:rPr>
      </w:pPr>
    </w:p>
    <w:p w14:paraId="50FB3125" w14:textId="049665D9" w:rsidR="00CA58E2" w:rsidRPr="000B1AA2" w:rsidRDefault="00CA58E2" w:rsidP="003C4561">
      <w:pPr>
        <w:ind w:right="426"/>
        <w:jc w:val="both"/>
      </w:pPr>
      <w:r w:rsidRPr="000B1AA2">
        <w:rPr>
          <w:sz w:val="22"/>
          <w:szCs w:val="22"/>
        </w:rPr>
        <w:t>nato/</w:t>
      </w:r>
      <w:r w:rsidR="0039527F">
        <w:rPr>
          <w:sz w:val="22"/>
          <w:szCs w:val="22"/>
        </w:rPr>
        <w:t>a ___________________________________________________ il _________________</w:t>
      </w:r>
      <w:r w:rsidR="00AD0EAB">
        <w:rPr>
          <w:sz w:val="22"/>
          <w:szCs w:val="22"/>
        </w:rPr>
        <w:t>_</w:t>
      </w:r>
      <w:r w:rsidR="0039527F">
        <w:rPr>
          <w:sz w:val="22"/>
          <w:szCs w:val="22"/>
        </w:rPr>
        <w:t>_________</w:t>
      </w:r>
    </w:p>
    <w:p w14:paraId="562A9599" w14:textId="77777777" w:rsidR="0039527F" w:rsidRDefault="0039527F" w:rsidP="003C4561">
      <w:pPr>
        <w:ind w:right="426"/>
        <w:jc w:val="both"/>
        <w:rPr>
          <w:sz w:val="22"/>
          <w:szCs w:val="22"/>
        </w:rPr>
      </w:pPr>
    </w:p>
    <w:p w14:paraId="4F994251" w14:textId="18CDE437" w:rsidR="00CA58E2" w:rsidRDefault="00CA58E2" w:rsidP="003C4561">
      <w:pPr>
        <w:ind w:right="426"/>
        <w:jc w:val="both"/>
        <w:rPr>
          <w:sz w:val="22"/>
          <w:szCs w:val="22"/>
        </w:rPr>
      </w:pPr>
      <w:r w:rsidRPr="000B1AA2">
        <w:rPr>
          <w:sz w:val="22"/>
          <w:szCs w:val="22"/>
        </w:rPr>
        <w:lastRenderedPageBreak/>
        <w:t>residente</w:t>
      </w:r>
      <w:r w:rsidR="0039527F">
        <w:rPr>
          <w:sz w:val="22"/>
          <w:szCs w:val="22"/>
        </w:rPr>
        <w:t xml:space="preserve"> ____________________________________________</w:t>
      </w:r>
      <w:r w:rsidR="0002096C">
        <w:rPr>
          <w:sz w:val="22"/>
          <w:szCs w:val="22"/>
        </w:rPr>
        <w:t>_______________________</w:t>
      </w:r>
      <w:r w:rsidR="00AD0EAB">
        <w:rPr>
          <w:sz w:val="22"/>
          <w:szCs w:val="22"/>
        </w:rPr>
        <w:t>_</w:t>
      </w:r>
      <w:r w:rsidR="0002096C">
        <w:rPr>
          <w:sz w:val="22"/>
          <w:szCs w:val="22"/>
        </w:rPr>
        <w:t>__________</w:t>
      </w:r>
    </w:p>
    <w:p w14:paraId="321CAE3B" w14:textId="77777777" w:rsidR="008D3D31" w:rsidRDefault="008D3D31" w:rsidP="00C44B62">
      <w:pPr>
        <w:ind w:right="426"/>
        <w:jc w:val="both"/>
        <w:rPr>
          <w:b/>
          <w:sz w:val="22"/>
          <w:szCs w:val="22"/>
        </w:rPr>
      </w:pPr>
    </w:p>
    <w:p w14:paraId="659F73DB" w14:textId="77777777" w:rsidR="00FF2020" w:rsidRDefault="008619E9" w:rsidP="00A20CBA">
      <w:pPr>
        <w:pStyle w:val="Paragrafoelenco"/>
        <w:numPr>
          <w:ilvl w:val="0"/>
          <w:numId w:val="24"/>
        </w:numPr>
        <w:ind w:right="426"/>
        <w:jc w:val="both"/>
        <w:rPr>
          <w:sz w:val="22"/>
          <w:szCs w:val="22"/>
        </w:rPr>
      </w:pPr>
      <w:r w:rsidRPr="00A20CBA">
        <w:rPr>
          <w:sz w:val="22"/>
          <w:szCs w:val="22"/>
        </w:rPr>
        <w:t>d</w:t>
      </w:r>
      <w:r w:rsidRPr="00A20CBA">
        <w:rPr>
          <w:bCs/>
          <w:sz w:val="22"/>
          <w:szCs w:val="22"/>
        </w:rPr>
        <w:t>i</w:t>
      </w:r>
      <w:r w:rsidRPr="00A20CBA">
        <w:rPr>
          <w:b/>
          <w:sz w:val="22"/>
          <w:szCs w:val="22"/>
        </w:rPr>
        <w:t xml:space="preserve"> </w:t>
      </w:r>
      <w:r w:rsidRPr="00A20CBA">
        <w:rPr>
          <w:sz w:val="22"/>
          <w:szCs w:val="22"/>
        </w:rPr>
        <w:t>essere stato individuato dall’autorità giudiziaria competente per la tutela legale del disabile</w:t>
      </w:r>
      <w:r w:rsidR="00FF2020">
        <w:rPr>
          <w:sz w:val="22"/>
          <w:szCs w:val="22"/>
        </w:rPr>
        <w:t xml:space="preserve"> </w:t>
      </w:r>
    </w:p>
    <w:p w14:paraId="282E58B1" w14:textId="77777777" w:rsidR="00660241" w:rsidRDefault="00660241" w:rsidP="00660241">
      <w:pPr>
        <w:pStyle w:val="Paragrafoelenco"/>
        <w:ind w:left="360" w:right="426"/>
        <w:jc w:val="both"/>
        <w:rPr>
          <w:sz w:val="22"/>
          <w:szCs w:val="22"/>
        </w:rPr>
      </w:pPr>
    </w:p>
    <w:p w14:paraId="4591EA27" w14:textId="2741F3AF" w:rsidR="00CA58E2" w:rsidRPr="00A20CBA" w:rsidRDefault="00660241" w:rsidP="00660241">
      <w:pPr>
        <w:pStyle w:val="Paragrafoelenco"/>
        <w:ind w:left="360" w:right="426"/>
        <w:jc w:val="both"/>
        <w:rPr>
          <w:sz w:val="22"/>
          <w:szCs w:val="22"/>
        </w:rPr>
      </w:pPr>
      <w:r>
        <w:rPr>
          <w:sz w:val="22"/>
          <w:szCs w:val="22"/>
        </w:rPr>
        <w:t>_______________________________________</w:t>
      </w:r>
      <w:proofErr w:type="gramStart"/>
      <w:r>
        <w:rPr>
          <w:sz w:val="22"/>
          <w:szCs w:val="22"/>
        </w:rPr>
        <w:t>_</w:t>
      </w:r>
      <w:r w:rsidR="009E6576" w:rsidRPr="00A20CBA">
        <w:rPr>
          <w:sz w:val="22"/>
          <w:szCs w:val="22"/>
        </w:rPr>
        <w:t>(</w:t>
      </w:r>
      <w:proofErr w:type="gramEnd"/>
      <w:r w:rsidR="00BB309F" w:rsidRPr="00A20CBA">
        <w:rPr>
          <w:sz w:val="22"/>
          <w:szCs w:val="22"/>
        </w:rPr>
        <w:t xml:space="preserve">individuazione </w:t>
      </w:r>
      <w:r w:rsidR="00DB4CFB" w:rsidRPr="00A20CBA">
        <w:rPr>
          <w:sz w:val="22"/>
          <w:szCs w:val="22"/>
        </w:rPr>
        <w:t xml:space="preserve">da </w:t>
      </w:r>
      <w:r w:rsidR="009976E4" w:rsidRPr="00A20CBA">
        <w:rPr>
          <w:sz w:val="22"/>
          <w:szCs w:val="22"/>
        </w:rPr>
        <w:t xml:space="preserve">allegare insieme </w:t>
      </w:r>
      <w:r w:rsidR="00DB4CFB" w:rsidRPr="00A20CBA">
        <w:rPr>
          <w:sz w:val="22"/>
          <w:szCs w:val="22"/>
        </w:rPr>
        <w:t>alla documentazione relativa alla L.</w:t>
      </w:r>
      <w:r w:rsidR="00016F74" w:rsidRPr="00A20CBA">
        <w:rPr>
          <w:sz w:val="22"/>
          <w:szCs w:val="22"/>
        </w:rPr>
        <w:t xml:space="preserve"> </w:t>
      </w:r>
      <w:r w:rsidR="00DB4CFB" w:rsidRPr="00A20CBA">
        <w:rPr>
          <w:sz w:val="22"/>
          <w:szCs w:val="22"/>
        </w:rPr>
        <w:t>104</w:t>
      </w:r>
      <w:r w:rsidR="00BB309F" w:rsidRPr="00A20CBA">
        <w:rPr>
          <w:sz w:val="22"/>
          <w:szCs w:val="22"/>
        </w:rPr>
        <w:t>/92.</w:t>
      </w:r>
    </w:p>
    <w:p w14:paraId="42F8F86C" w14:textId="77777777" w:rsidR="00A46075" w:rsidRPr="000B1AA2" w:rsidRDefault="00A46075" w:rsidP="00C44B62">
      <w:pPr>
        <w:ind w:right="426"/>
        <w:jc w:val="both"/>
      </w:pPr>
    </w:p>
    <w:p w14:paraId="09D0B403" w14:textId="1EA0463E" w:rsidR="00CA58E2" w:rsidRPr="00827D86" w:rsidRDefault="00827D86" w:rsidP="00827D86">
      <w:pPr>
        <w:pStyle w:val="Paragrafoelenco"/>
        <w:numPr>
          <w:ilvl w:val="0"/>
          <w:numId w:val="24"/>
        </w:numPr>
        <w:ind w:right="426"/>
        <w:jc w:val="both"/>
        <w:rPr>
          <w:sz w:val="22"/>
          <w:szCs w:val="22"/>
        </w:rPr>
      </w:pPr>
      <w:r w:rsidRPr="00827D86">
        <w:rPr>
          <w:sz w:val="22"/>
          <w:szCs w:val="22"/>
        </w:rPr>
        <w:t>c</w:t>
      </w:r>
      <w:r w:rsidR="00CA58E2" w:rsidRPr="00827D86">
        <w:rPr>
          <w:sz w:val="22"/>
          <w:szCs w:val="22"/>
        </w:rPr>
        <w:t>he</w:t>
      </w:r>
      <w:r w:rsidR="00B31EE2" w:rsidRPr="00827D86">
        <w:rPr>
          <w:sz w:val="22"/>
          <w:szCs w:val="22"/>
        </w:rPr>
        <w:t>______</w:t>
      </w:r>
      <w:r w:rsidR="00453FF9" w:rsidRPr="00827D86">
        <w:rPr>
          <w:sz w:val="22"/>
          <w:szCs w:val="22"/>
        </w:rPr>
        <w:t>__________</w:t>
      </w:r>
      <w:r w:rsidR="00B31EE2" w:rsidRPr="00827D86">
        <w:rPr>
          <w:sz w:val="22"/>
          <w:szCs w:val="22"/>
        </w:rPr>
        <w:t>__</w:t>
      </w:r>
      <w:r w:rsidR="00660241" w:rsidRPr="00827D86">
        <w:rPr>
          <w:sz w:val="22"/>
          <w:szCs w:val="22"/>
        </w:rPr>
        <w:t>_____________</w:t>
      </w:r>
      <w:r w:rsidR="00DD1A72">
        <w:rPr>
          <w:sz w:val="22"/>
          <w:szCs w:val="22"/>
        </w:rPr>
        <w:t>_______</w:t>
      </w:r>
      <w:r w:rsidR="00660241" w:rsidRPr="00827D86">
        <w:rPr>
          <w:sz w:val="22"/>
          <w:szCs w:val="22"/>
        </w:rPr>
        <w:t>__</w:t>
      </w:r>
      <w:r w:rsidR="00B31EE2" w:rsidRPr="00827D86">
        <w:rPr>
          <w:sz w:val="22"/>
          <w:szCs w:val="22"/>
        </w:rPr>
        <w:t>_</w:t>
      </w:r>
      <w:r w:rsidR="00CA58E2" w:rsidRPr="00827D86">
        <w:rPr>
          <w:sz w:val="22"/>
          <w:szCs w:val="22"/>
        </w:rPr>
        <w:t>/</w:t>
      </w:r>
      <w:r w:rsidR="00CA58E2" w:rsidRPr="005A6F75">
        <w:t>madre</w:t>
      </w:r>
      <w:r w:rsidR="00CA58E2" w:rsidRPr="00827D86">
        <w:rPr>
          <w:sz w:val="22"/>
          <w:szCs w:val="22"/>
        </w:rPr>
        <w:t>/padre</w:t>
      </w:r>
      <w:r w:rsidR="00A5048A" w:rsidRPr="00827D86">
        <w:rPr>
          <w:sz w:val="22"/>
          <w:szCs w:val="22"/>
        </w:rPr>
        <w:t>/coniuge/</w:t>
      </w:r>
      <w:r w:rsidR="00CA58E2" w:rsidRPr="00827D86">
        <w:rPr>
          <w:sz w:val="22"/>
          <w:szCs w:val="22"/>
        </w:rPr>
        <w:t>figlio/figlia è disabile in situazione di gravità,</w:t>
      </w:r>
      <w:r w:rsidR="003C4561" w:rsidRPr="00827D86">
        <w:rPr>
          <w:sz w:val="22"/>
          <w:szCs w:val="22"/>
        </w:rPr>
        <w:t xml:space="preserve"> </w:t>
      </w:r>
      <w:r w:rsidR="00CA58E2" w:rsidRPr="00827D86">
        <w:rPr>
          <w:sz w:val="22"/>
          <w:szCs w:val="22"/>
        </w:rPr>
        <w:t>non è ricoverato permanentemente in alcun istituto di cura e necessita di assistenza continuativa dal sottoscritto/a</w:t>
      </w:r>
      <w:r w:rsidR="00B05FF0">
        <w:rPr>
          <w:sz w:val="22"/>
          <w:szCs w:val="22"/>
        </w:rPr>
        <w:t xml:space="preserve"> (allegare </w:t>
      </w:r>
      <w:proofErr w:type="spellStart"/>
      <w:r w:rsidR="00B05FF0">
        <w:rPr>
          <w:sz w:val="22"/>
          <w:szCs w:val="22"/>
        </w:rPr>
        <w:t>certficazione</w:t>
      </w:r>
      <w:proofErr w:type="spellEnd"/>
      <w:r w:rsidR="00B05FF0">
        <w:rPr>
          <w:sz w:val="22"/>
          <w:szCs w:val="22"/>
        </w:rPr>
        <w:t xml:space="preserve"> </w:t>
      </w:r>
      <w:r w:rsidR="008D10BC">
        <w:rPr>
          <w:sz w:val="22"/>
          <w:szCs w:val="22"/>
        </w:rPr>
        <w:t xml:space="preserve">attestante </w:t>
      </w:r>
      <w:r w:rsidR="00233CE4">
        <w:rPr>
          <w:sz w:val="22"/>
          <w:szCs w:val="22"/>
        </w:rPr>
        <w:t>la disabilità grave dell’assistito)</w:t>
      </w:r>
    </w:p>
    <w:p w14:paraId="34C70A7F" w14:textId="77777777" w:rsidR="00B34FD3" w:rsidRPr="000B1AA2" w:rsidRDefault="00B34FD3" w:rsidP="00C44B62">
      <w:pPr>
        <w:ind w:right="426"/>
        <w:jc w:val="both"/>
      </w:pPr>
    </w:p>
    <w:p w14:paraId="77155C71" w14:textId="64B9F99B" w:rsidR="00CA58E2" w:rsidRDefault="00CA58E2" w:rsidP="00C44B62">
      <w:pPr>
        <w:ind w:right="426"/>
        <w:jc w:val="both"/>
        <w:rPr>
          <w:sz w:val="22"/>
          <w:szCs w:val="22"/>
        </w:rPr>
      </w:pPr>
      <w:bookmarkStart w:id="1" w:name="_Hlk159835121"/>
      <w:r w:rsidRPr="00A067CF">
        <w:rPr>
          <w:b/>
          <w:bCs/>
          <w:sz w:val="28"/>
          <w:szCs w:val="28"/>
        </w:rPr>
        <w:t>Nel caso</w:t>
      </w:r>
      <w:r w:rsidR="00A067CF">
        <w:rPr>
          <w:b/>
          <w:bCs/>
          <w:sz w:val="28"/>
          <w:szCs w:val="28"/>
        </w:rPr>
        <w:t xml:space="preserve"> in cui</w:t>
      </w:r>
      <w:r w:rsidRPr="00A067CF">
        <w:rPr>
          <w:b/>
          <w:bCs/>
          <w:sz w:val="28"/>
          <w:szCs w:val="28"/>
        </w:rPr>
        <w:t xml:space="preserve"> l’assistenza riguardi il padre o la madre</w:t>
      </w:r>
      <w:r w:rsidRPr="000B1AA2">
        <w:rPr>
          <w:sz w:val="22"/>
          <w:szCs w:val="22"/>
        </w:rPr>
        <w:t xml:space="preserve"> </w:t>
      </w:r>
      <w:bookmarkEnd w:id="1"/>
      <w:r w:rsidRPr="000B1AA2">
        <w:rPr>
          <w:sz w:val="22"/>
          <w:szCs w:val="22"/>
        </w:rPr>
        <w:t>il sottoscritto/</w:t>
      </w:r>
      <w:r w:rsidRPr="004A5587">
        <w:rPr>
          <w:sz w:val="22"/>
          <w:szCs w:val="22"/>
        </w:rPr>
        <w:t>a</w:t>
      </w:r>
      <w:r w:rsidR="000A064F" w:rsidRPr="004A5587">
        <w:rPr>
          <w:sz w:val="22"/>
          <w:szCs w:val="22"/>
        </w:rPr>
        <w:t>,</w:t>
      </w:r>
      <w:r w:rsidRPr="004A5587">
        <w:rPr>
          <w:sz w:val="22"/>
          <w:szCs w:val="22"/>
        </w:rPr>
        <w:t xml:space="preserve"> </w:t>
      </w:r>
      <w:r w:rsidRPr="004A5587">
        <w:rPr>
          <w:b/>
          <w:sz w:val="22"/>
          <w:szCs w:val="22"/>
        </w:rPr>
        <w:t>figlio/a</w:t>
      </w:r>
      <w:r w:rsidRPr="004A5587">
        <w:rPr>
          <w:sz w:val="22"/>
          <w:szCs w:val="22"/>
        </w:rPr>
        <w:t xml:space="preserve"> </w:t>
      </w:r>
      <w:r w:rsidR="000B7CF1" w:rsidRPr="004A5587">
        <w:rPr>
          <w:b/>
          <w:sz w:val="22"/>
          <w:szCs w:val="22"/>
        </w:rPr>
        <w:t>d</w:t>
      </w:r>
      <w:r w:rsidR="000B7CF1">
        <w:rPr>
          <w:b/>
          <w:sz w:val="22"/>
          <w:szCs w:val="22"/>
        </w:rPr>
        <w:t>ell’assistito/a</w:t>
      </w:r>
      <w:r w:rsidR="000A064F">
        <w:rPr>
          <w:b/>
          <w:sz w:val="22"/>
          <w:szCs w:val="22"/>
        </w:rPr>
        <w:t xml:space="preserve">, dichiara </w:t>
      </w:r>
      <w:r w:rsidR="00FA7B31">
        <w:rPr>
          <w:b/>
          <w:sz w:val="22"/>
          <w:szCs w:val="22"/>
        </w:rPr>
        <w:t>che</w:t>
      </w:r>
      <w:r>
        <w:rPr>
          <w:sz w:val="22"/>
          <w:szCs w:val="22"/>
        </w:rPr>
        <w:t xml:space="preserve"> sussistono le seguenti condizioni:</w:t>
      </w:r>
    </w:p>
    <w:p w14:paraId="79B6EFAE" w14:textId="77777777" w:rsidR="002E2217" w:rsidRPr="00985C16" w:rsidRDefault="002E2217" w:rsidP="00C44B62">
      <w:pPr>
        <w:ind w:right="426"/>
        <w:jc w:val="both"/>
        <w:rPr>
          <w:sz w:val="22"/>
          <w:szCs w:val="22"/>
        </w:rPr>
      </w:pPr>
    </w:p>
    <w:p w14:paraId="7FFE286C" w14:textId="10928D76" w:rsidR="002E2217" w:rsidRPr="00660241" w:rsidRDefault="002E2217" w:rsidP="00660241">
      <w:pPr>
        <w:pStyle w:val="Paragrafoelenco"/>
        <w:numPr>
          <w:ilvl w:val="0"/>
          <w:numId w:val="24"/>
        </w:numPr>
        <w:ind w:right="426"/>
        <w:jc w:val="both"/>
        <w:rPr>
          <w:sz w:val="22"/>
          <w:szCs w:val="22"/>
        </w:rPr>
      </w:pPr>
      <w:r w:rsidRPr="00660241">
        <w:rPr>
          <w:sz w:val="22"/>
          <w:szCs w:val="22"/>
        </w:rPr>
        <w:t>richiesta di fruire periodicamente nell’anno scolastico in cui si presenta la domanda di mobilità, dei tre giorni di permesso retribuito mensile per l’assistenza ovvero del congedo straordinario ai sensi dell’art. 42 comma 5 del decreto legislativo 151/2001</w:t>
      </w:r>
      <w:r w:rsidR="00057244">
        <w:rPr>
          <w:sz w:val="22"/>
          <w:szCs w:val="22"/>
        </w:rPr>
        <w:t xml:space="preserve"> (allegare certifica</w:t>
      </w:r>
      <w:r w:rsidR="0075138E">
        <w:rPr>
          <w:sz w:val="22"/>
          <w:szCs w:val="22"/>
        </w:rPr>
        <w:t>to di disabilità dell’assistito)</w:t>
      </w:r>
      <w:r w:rsidR="00F8133C" w:rsidRPr="00660241">
        <w:rPr>
          <w:sz w:val="22"/>
          <w:szCs w:val="22"/>
        </w:rPr>
        <w:t>.</w:t>
      </w:r>
    </w:p>
    <w:p w14:paraId="40857AF0" w14:textId="77777777" w:rsidR="002E2217" w:rsidRDefault="002E2217" w:rsidP="00660FC1">
      <w:pPr>
        <w:ind w:right="426"/>
        <w:jc w:val="both"/>
        <w:rPr>
          <w:sz w:val="22"/>
          <w:szCs w:val="22"/>
        </w:rPr>
      </w:pPr>
    </w:p>
    <w:p w14:paraId="74B65369" w14:textId="77777777" w:rsidR="00A067CF" w:rsidRPr="00A067CF" w:rsidRDefault="00A067CF" w:rsidP="00A067CF">
      <w:pPr>
        <w:pStyle w:val="Paragrafoelenco"/>
        <w:ind w:left="360" w:right="426"/>
        <w:jc w:val="both"/>
      </w:pPr>
    </w:p>
    <w:p w14:paraId="11AAD94F" w14:textId="257AA337" w:rsidR="00A067CF" w:rsidRPr="00A067CF" w:rsidRDefault="00A067CF" w:rsidP="00A067CF">
      <w:pPr>
        <w:rPr>
          <w:b/>
          <w:bCs/>
          <w:sz w:val="28"/>
          <w:szCs w:val="28"/>
        </w:rPr>
      </w:pPr>
      <w:r w:rsidRPr="00A067CF">
        <w:rPr>
          <w:b/>
          <w:bCs/>
          <w:sz w:val="28"/>
          <w:szCs w:val="28"/>
        </w:rPr>
        <w:t xml:space="preserve">Nel caso in cui l’assistenza riguardi il </w:t>
      </w:r>
      <w:r>
        <w:rPr>
          <w:b/>
          <w:bCs/>
          <w:sz w:val="28"/>
          <w:szCs w:val="28"/>
        </w:rPr>
        <w:t>fratello o la sorella:</w:t>
      </w:r>
    </w:p>
    <w:p w14:paraId="6B57ADB9" w14:textId="2246E4E4" w:rsidR="00CA58E2" w:rsidRPr="000B1AA2" w:rsidRDefault="00F071E2" w:rsidP="00660241">
      <w:pPr>
        <w:pStyle w:val="Paragrafoelenco"/>
        <w:numPr>
          <w:ilvl w:val="0"/>
          <w:numId w:val="24"/>
        </w:numPr>
        <w:ind w:right="426"/>
        <w:jc w:val="both"/>
      </w:pPr>
      <w:r w:rsidRPr="00660241">
        <w:rPr>
          <w:sz w:val="22"/>
          <w:szCs w:val="22"/>
        </w:rPr>
        <w:t>di</w:t>
      </w:r>
      <w:r w:rsidR="00CA58E2" w:rsidRPr="00660241">
        <w:rPr>
          <w:sz w:val="22"/>
          <w:szCs w:val="22"/>
        </w:rPr>
        <w:t xml:space="preserve"> dover assistere, </w:t>
      </w:r>
      <w:r w:rsidR="00CA58E2" w:rsidRPr="00660241">
        <w:rPr>
          <w:b/>
          <w:sz w:val="22"/>
          <w:szCs w:val="22"/>
        </w:rPr>
        <w:t xml:space="preserve">in situazione </w:t>
      </w:r>
      <w:r w:rsidR="00057F99" w:rsidRPr="00660241">
        <w:rPr>
          <w:b/>
          <w:sz w:val="22"/>
          <w:szCs w:val="22"/>
        </w:rPr>
        <w:t>di convivenza</w:t>
      </w:r>
      <w:r w:rsidR="00CA58E2" w:rsidRPr="00660241">
        <w:rPr>
          <w:sz w:val="22"/>
          <w:szCs w:val="22"/>
        </w:rPr>
        <w:t xml:space="preserve">, fratello/sorella con disabilità grave, in quanto i genitori non sono </w:t>
      </w:r>
      <w:r w:rsidR="001D120C" w:rsidRPr="00660241">
        <w:rPr>
          <w:sz w:val="22"/>
          <w:szCs w:val="22"/>
        </w:rPr>
        <w:t>viventi</w:t>
      </w:r>
      <w:r w:rsidR="00FC4EBC">
        <w:rPr>
          <w:b/>
          <w:sz w:val="22"/>
          <w:szCs w:val="22"/>
        </w:rPr>
        <w:t>/</w:t>
      </w:r>
      <w:r w:rsidR="00CA58E2" w:rsidRPr="00660241">
        <w:rPr>
          <w:sz w:val="22"/>
          <w:szCs w:val="22"/>
        </w:rPr>
        <w:t>sono totalmente inabili</w:t>
      </w:r>
      <w:r w:rsidR="00A067CF">
        <w:rPr>
          <w:sz w:val="22"/>
          <w:szCs w:val="22"/>
        </w:rPr>
        <w:t xml:space="preserve"> </w:t>
      </w:r>
      <w:r w:rsidR="00A067CF" w:rsidRPr="00A067CF">
        <w:rPr>
          <w:sz w:val="22"/>
          <w:szCs w:val="22"/>
        </w:rPr>
        <w:t>(allegare idonea documentazione di invalidità</w:t>
      </w:r>
      <w:r w:rsidR="00A067CF">
        <w:rPr>
          <w:sz w:val="22"/>
          <w:szCs w:val="22"/>
        </w:rPr>
        <w:t xml:space="preserve"> dei genitori</w:t>
      </w:r>
      <w:r w:rsidR="00945CD6">
        <w:rPr>
          <w:sz w:val="22"/>
          <w:szCs w:val="22"/>
        </w:rPr>
        <w:t xml:space="preserve"> oltre alla certificazione di disabilità del </w:t>
      </w:r>
      <w:r w:rsidR="002D57C4">
        <w:rPr>
          <w:sz w:val="22"/>
          <w:szCs w:val="22"/>
        </w:rPr>
        <w:t>fratello o sorella</w:t>
      </w:r>
      <w:r w:rsidR="00A067CF" w:rsidRPr="00A067CF">
        <w:rPr>
          <w:sz w:val="22"/>
          <w:szCs w:val="22"/>
        </w:rPr>
        <w:t>)</w:t>
      </w:r>
      <w:r w:rsidR="00CA58E2" w:rsidRPr="00660241">
        <w:rPr>
          <w:sz w:val="22"/>
          <w:szCs w:val="22"/>
        </w:rPr>
        <w:t>.</w:t>
      </w:r>
    </w:p>
    <w:p w14:paraId="1DB0878C" w14:textId="77777777" w:rsidR="00CA58E2" w:rsidRPr="000B1AA2" w:rsidRDefault="00CA58E2" w:rsidP="00C44B62">
      <w:pPr>
        <w:ind w:right="426"/>
        <w:rPr>
          <w:b/>
        </w:rPr>
      </w:pPr>
      <w:r w:rsidRPr="000B1AA2">
        <w:rPr>
          <w:b/>
          <w:sz w:val="22"/>
          <w:szCs w:val="22"/>
        </w:rPr>
        <w:t xml:space="preserve">    </w:t>
      </w:r>
    </w:p>
    <w:p w14:paraId="184CCAB9" w14:textId="64F0F835" w:rsidR="00CA58E2" w:rsidRPr="000B1AA2" w:rsidRDefault="00BC17B9" w:rsidP="00BF0733">
      <w:pPr>
        <w:ind w:right="426"/>
      </w:pPr>
      <w:r>
        <w:rPr>
          <w:sz w:val="22"/>
          <w:szCs w:val="22"/>
        </w:rPr>
        <w:t>Elenco certificazione allegata</w:t>
      </w:r>
      <w:r w:rsidR="00CA58E2" w:rsidRPr="000B1AA2">
        <w:rPr>
          <w:sz w:val="22"/>
          <w:szCs w:val="22"/>
        </w:rPr>
        <w:t>:</w:t>
      </w:r>
    </w:p>
    <w:p w14:paraId="66F524C3" w14:textId="00B7290A" w:rsidR="00827D86" w:rsidRDefault="00827D86" w:rsidP="003C4561">
      <w:pPr>
        <w:ind w:right="426"/>
        <w:jc w:val="both"/>
        <w:rPr>
          <w:b/>
          <w:sz w:val="22"/>
          <w:szCs w:val="22"/>
        </w:rPr>
      </w:pPr>
      <w:r>
        <w:rPr>
          <w:b/>
          <w:sz w:val="22"/>
          <w:szCs w:val="22"/>
        </w:rPr>
        <w:t>__________________________________________________________________________</w:t>
      </w:r>
    </w:p>
    <w:p w14:paraId="6725A780" w14:textId="1D6905BA" w:rsidR="00827D86" w:rsidRDefault="00827D86" w:rsidP="003C4561">
      <w:pPr>
        <w:ind w:right="426"/>
        <w:jc w:val="both"/>
        <w:rPr>
          <w:b/>
          <w:sz w:val="22"/>
          <w:szCs w:val="22"/>
        </w:rPr>
      </w:pPr>
      <w:r>
        <w:rPr>
          <w:b/>
          <w:sz w:val="22"/>
          <w:szCs w:val="22"/>
        </w:rPr>
        <w:t>__________________________________________________________________________</w:t>
      </w:r>
    </w:p>
    <w:p w14:paraId="1BDB7ED8" w14:textId="293DF1A4" w:rsidR="00827D86" w:rsidRDefault="00827D86" w:rsidP="003C4561">
      <w:pPr>
        <w:ind w:right="426"/>
        <w:jc w:val="both"/>
        <w:rPr>
          <w:b/>
          <w:sz w:val="22"/>
          <w:szCs w:val="22"/>
        </w:rPr>
      </w:pPr>
      <w:r>
        <w:rPr>
          <w:b/>
          <w:sz w:val="22"/>
          <w:szCs w:val="22"/>
        </w:rPr>
        <w:t>__________________________________________________________________________</w:t>
      </w:r>
    </w:p>
    <w:p w14:paraId="1BA28BDC" w14:textId="77777777" w:rsidR="00827D86" w:rsidRDefault="00827D86" w:rsidP="003C4561">
      <w:pPr>
        <w:ind w:right="426"/>
        <w:jc w:val="both"/>
        <w:rPr>
          <w:b/>
          <w:sz w:val="22"/>
          <w:szCs w:val="22"/>
        </w:rPr>
      </w:pPr>
    </w:p>
    <w:p w14:paraId="2D167CEA" w14:textId="77777777" w:rsidR="00827D86" w:rsidRDefault="00827D86" w:rsidP="003C4561">
      <w:pPr>
        <w:ind w:right="426"/>
        <w:jc w:val="both"/>
        <w:rPr>
          <w:b/>
          <w:sz w:val="22"/>
          <w:szCs w:val="22"/>
        </w:rPr>
      </w:pPr>
    </w:p>
    <w:p w14:paraId="3D0C6584" w14:textId="47E35EA5" w:rsidR="00C52A60" w:rsidRDefault="00C52A60" w:rsidP="003C4561">
      <w:pPr>
        <w:ind w:right="426"/>
        <w:jc w:val="both"/>
        <w:rPr>
          <w:b/>
          <w:sz w:val="22"/>
          <w:szCs w:val="22"/>
        </w:rPr>
      </w:pPr>
      <w:r>
        <w:rPr>
          <w:b/>
          <w:sz w:val="22"/>
          <w:szCs w:val="22"/>
        </w:rPr>
        <w:t xml:space="preserve">N.B. le documentazioni devono essere </w:t>
      </w:r>
      <w:r w:rsidR="00BE092D">
        <w:rPr>
          <w:b/>
          <w:sz w:val="22"/>
          <w:szCs w:val="22"/>
        </w:rPr>
        <w:t xml:space="preserve">allegate alla domanda </w:t>
      </w:r>
      <w:r>
        <w:rPr>
          <w:b/>
          <w:sz w:val="22"/>
          <w:szCs w:val="22"/>
        </w:rPr>
        <w:t xml:space="preserve">in formato </w:t>
      </w:r>
      <w:r w:rsidR="00B907A3">
        <w:rPr>
          <w:b/>
          <w:sz w:val="22"/>
          <w:szCs w:val="22"/>
        </w:rPr>
        <w:t>pdf</w:t>
      </w:r>
      <w:r>
        <w:rPr>
          <w:b/>
          <w:sz w:val="22"/>
          <w:szCs w:val="22"/>
        </w:rPr>
        <w:t>.</w:t>
      </w:r>
    </w:p>
    <w:p w14:paraId="1F9F53EB" w14:textId="77777777" w:rsidR="00C52A60" w:rsidRDefault="00C52A60" w:rsidP="00C52A60">
      <w:pPr>
        <w:ind w:right="426"/>
        <w:rPr>
          <w:b/>
          <w:sz w:val="22"/>
          <w:szCs w:val="22"/>
        </w:rPr>
      </w:pPr>
    </w:p>
    <w:p w14:paraId="3E63257A" w14:textId="77777777" w:rsidR="00CA58E2" w:rsidRPr="000B1AA2" w:rsidRDefault="00CA58E2" w:rsidP="00C44B62">
      <w:pPr>
        <w:ind w:right="426"/>
        <w:rPr>
          <w:b/>
        </w:rPr>
      </w:pPr>
    </w:p>
    <w:p w14:paraId="7CA1A19E" w14:textId="7D7C2171" w:rsidR="00CA58E2" w:rsidRPr="005F4B76" w:rsidRDefault="00BE092D" w:rsidP="003C4561">
      <w:pPr>
        <w:ind w:right="426"/>
        <w:jc w:val="both"/>
        <w:rPr>
          <w:bCs/>
          <w:sz w:val="16"/>
          <w:szCs w:val="16"/>
        </w:rPr>
      </w:pPr>
      <w:r w:rsidRPr="005F4B76">
        <w:rPr>
          <w:bCs/>
          <w:sz w:val="16"/>
          <w:szCs w:val="16"/>
        </w:rPr>
        <w:t>Il/la</w:t>
      </w:r>
      <w:r w:rsidR="00B4132B" w:rsidRPr="005F4B76">
        <w:rPr>
          <w:bCs/>
          <w:sz w:val="16"/>
          <w:szCs w:val="16"/>
        </w:rPr>
        <w:t xml:space="preserve"> sottoscritto/a</w:t>
      </w:r>
      <w:r w:rsidR="00CA58E2" w:rsidRPr="005F4B76">
        <w:rPr>
          <w:bCs/>
          <w:sz w:val="16"/>
          <w:szCs w:val="16"/>
        </w:rPr>
        <w:t xml:space="preserve"> si impegna, nel caso vengano meno le condizioni per usufruire della precedenza di cui all’art.</w:t>
      </w:r>
      <w:r w:rsidR="00A35176" w:rsidRPr="005F4B76">
        <w:rPr>
          <w:bCs/>
          <w:sz w:val="16"/>
          <w:szCs w:val="16"/>
        </w:rPr>
        <w:t xml:space="preserve"> </w:t>
      </w:r>
      <w:r w:rsidR="00CA58E2" w:rsidRPr="005F4B76">
        <w:rPr>
          <w:bCs/>
          <w:sz w:val="16"/>
          <w:szCs w:val="16"/>
        </w:rPr>
        <w:t>33 commi 5 e 7,</w:t>
      </w:r>
      <w:r w:rsidR="00A35176" w:rsidRPr="005F4B76">
        <w:rPr>
          <w:bCs/>
          <w:sz w:val="16"/>
          <w:szCs w:val="16"/>
        </w:rPr>
        <w:t xml:space="preserve"> </w:t>
      </w:r>
      <w:r w:rsidR="00CA58E2" w:rsidRPr="005F4B76">
        <w:rPr>
          <w:bCs/>
          <w:sz w:val="16"/>
          <w:szCs w:val="16"/>
        </w:rPr>
        <w:t>a comunicarlo all’ U.S.P.,</w:t>
      </w:r>
      <w:r w:rsidR="00A35176" w:rsidRPr="005F4B76">
        <w:rPr>
          <w:bCs/>
          <w:sz w:val="16"/>
          <w:szCs w:val="16"/>
        </w:rPr>
        <w:t xml:space="preserve"> </w:t>
      </w:r>
      <w:r w:rsidR="00CA58E2" w:rsidRPr="005F4B76">
        <w:rPr>
          <w:bCs/>
          <w:sz w:val="16"/>
          <w:szCs w:val="16"/>
        </w:rPr>
        <w:t>10 giorni prima del termine ultimo di</w:t>
      </w:r>
      <w:r w:rsidR="003C4561" w:rsidRPr="005F4B76">
        <w:rPr>
          <w:bCs/>
          <w:sz w:val="16"/>
          <w:szCs w:val="16"/>
        </w:rPr>
        <w:t xml:space="preserve"> </w:t>
      </w:r>
      <w:r w:rsidR="00CA58E2" w:rsidRPr="005F4B76">
        <w:rPr>
          <w:bCs/>
          <w:sz w:val="16"/>
          <w:szCs w:val="16"/>
        </w:rPr>
        <w:t>comunicazione al SIDI delle domande</w:t>
      </w:r>
      <w:r w:rsidR="00C16FBB" w:rsidRPr="005F4B76">
        <w:rPr>
          <w:bCs/>
          <w:sz w:val="16"/>
          <w:szCs w:val="16"/>
        </w:rPr>
        <w:t xml:space="preserve"> di trasferimento</w:t>
      </w:r>
      <w:r w:rsidR="00CA58E2" w:rsidRPr="005F4B76">
        <w:rPr>
          <w:bCs/>
          <w:sz w:val="16"/>
          <w:szCs w:val="16"/>
        </w:rPr>
        <w:t>.</w:t>
      </w:r>
    </w:p>
    <w:p w14:paraId="6E460F1B" w14:textId="77777777" w:rsidR="00CA58E2" w:rsidRPr="005F4B76" w:rsidRDefault="00CA58E2" w:rsidP="00C44B62">
      <w:pPr>
        <w:ind w:right="426"/>
        <w:rPr>
          <w:bCs/>
          <w:sz w:val="16"/>
          <w:szCs w:val="16"/>
        </w:rPr>
      </w:pPr>
    </w:p>
    <w:p w14:paraId="0CF1C66B" w14:textId="77777777" w:rsidR="002618A8" w:rsidRDefault="002618A8" w:rsidP="00DF1E30">
      <w:pPr>
        <w:ind w:right="426"/>
        <w:jc w:val="both"/>
        <w:rPr>
          <w:b/>
          <w:sz w:val="22"/>
          <w:szCs w:val="22"/>
        </w:rPr>
      </w:pPr>
    </w:p>
    <w:p w14:paraId="48B3D5E2" w14:textId="77777777" w:rsidR="009D0A50" w:rsidRDefault="009D0A50" w:rsidP="009D0A50">
      <w:pPr>
        <w:ind w:right="426"/>
        <w:rPr>
          <w:b/>
          <w:sz w:val="22"/>
          <w:szCs w:val="22"/>
        </w:rPr>
      </w:pPr>
    </w:p>
    <w:p w14:paraId="09139C8C" w14:textId="13386E7D" w:rsidR="00804DA1" w:rsidRDefault="009D0A50" w:rsidP="009D0A50">
      <w:pPr>
        <w:ind w:right="426"/>
        <w:rPr>
          <w:b/>
          <w:sz w:val="28"/>
          <w:szCs w:val="28"/>
        </w:rPr>
      </w:pPr>
      <w:r w:rsidRPr="009D0A50">
        <w:rPr>
          <w:b/>
          <w:sz w:val="28"/>
          <w:szCs w:val="28"/>
        </w:rPr>
        <w:t xml:space="preserve">DICHIARAZIONE PER FRUIRE DELLA PRECEDENZA </w:t>
      </w:r>
      <w:r>
        <w:rPr>
          <w:b/>
          <w:sz w:val="28"/>
          <w:szCs w:val="28"/>
        </w:rPr>
        <w:t>EX ART 17 LEGGE 28/07/1999 N.266 E DELL’ART 2 LEGGE 29 MARZO 2001 N.86 (precedenza al coniuge convivente di personale militare o con indennità di pubblica sicurezza trasferito d’ufficio)</w:t>
      </w:r>
    </w:p>
    <w:p w14:paraId="71FC4F70" w14:textId="77777777" w:rsidR="009D0A50" w:rsidRDefault="009D0A50" w:rsidP="009D0A50">
      <w:pPr>
        <w:ind w:right="426"/>
        <w:rPr>
          <w:b/>
          <w:sz w:val="28"/>
          <w:szCs w:val="28"/>
        </w:rPr>
      </w:pPr>
    </w:p>
    <w:p w14:paraId="13A293AB" w14:textId="281A76D7" w:rsidR="009D0A50" w:rsidRDefault="009D0A50" w:rsidP="009D0A50">
      <w:pPr>
        <w:ind w:right="426"/>
        <w:rPr>
          <w:bCs/>
          <w:sz w:val="22"/>
          <w:szCs w:val="22"/>
        </w:rPr>
      </w:pPr>
      <w:r w:rsidRPr="009D0A50">
        <w:rPr>
          <w:bCs/>
          <w:sz w:val="22"/>
          <w:szCs w:val="22"/>
        </w:rPr>
        <w:t>Di essere coniugato e convivente con _________________</w:t>
      </w:r>
      <w:r>
        <w:rPr>
          <w:bCs/>
          <w:sz w:val="22"/>
          <w:szCs w:val="22"/>
        </w:rPr>
        <w:t xml:space="preserve"> nato il ______ a _________ (</w:t>
      </w:r>
      <w:proofErr w:type="spellStart"/>
      <w:r>
        <w:rPr>
          <w:bCs/>
          <w:sz w:val="22"/>
          <w:szCs w:val="22"/>
        </w:rPr>
        <w:t>prov</w:t>
      </w:r>
      <w:proofErr w:type="spellEnd"/>
      <w:r>
        <w:rPr>
          <w:bCs/>
          <w:sz w:val="22"/>
          <w:szCs w:val="22"/>
        </w:rPr>
        <w:t>)</w:t>
      </w:r>
    </w:p>
    <w:p w14:paraId="35E7A30B" w14:textId="68C0FFDB" w:rsidR="009D0A50" w:rsidRPr="009D0A50" w:rsidRDefault="009D0A50" w:rsidP="009D0A50">
      <w:pPr>
        <w:ind w:right="426"/>
        <w:rPr>
          <w:bCs/>
          <w:sz w:val="22"/>
          <w:szCs w:val="22"/>
        </w:rPr>
      </w:pPr>
      <w:r>
        <w:rPr>
          <w:bCs/>
          <w:sz w:val="22"/>
          <w:szCs w:val="22"/>
        </w:rPr>
        <w:t>Allegare autodichiarazione del coniuge dalla quale risulti che sia stato trasferito d’autorità</w:t>
      </w:r>
      <w:r w:rsidR="00F5254B">
        <w:rPr>
          <w:bCs/>
          <w:sz w:val="22"/>
          <w:szCs w:val="22"/>
        </w:rPr>
        <w:t xml:space="preserve"> in data _____</w:t>
      </w:r>
      <w:r>
        <w:rPr>
          <w:bCs/>
          <w:sz w:val="22"/>
          <w:szCs w:val="22"/>
        </w:rPr>
        <w:t xml:space="preserve"> presso _____ comune di _____ </w:t>
      </w:r>
      <w:r w:rsidR="00F5254B">
        <w:rPr>
          <w:bCs/>
          <w:sz w:val="22"/>
          <w:szCs w:val="22"/>
        </w:rPr>
        <w:t xml:space="preserve">quale ultima destinazione </w:t>
      </w:r>
      <w:r>
        <w:rPr>
          <w:bCs/>
          <w:sz w:val="22"/>
          <w:szCs w:val="22"/>
        </w:rPr>
        <w:t>e di essere convivente con il richiedente.</w:t>
      </w:r>
    </w:p>
    <w:p w14:paraId="2A857159" w14:textId="77777777" w:rsidR="00CA58E2" w:rsidRDefault="00CA58E2" w:rsidP="00C44B62">
      <w:pPr>
        <w:ind w:left="142" w:right="426"/>
        <w:rPr>
          <w:sz w:val="22"/>
          <w:szCs w:val="22"/>
        </w:rPr>
      </w:pPr>
    </w:p>
    <w:p w14:paraId="58B1730C" w14:textId="77777777" w:rsidR="009D0A50" w:rsidRDefault="009D0A50" w:rsidP="00C44B62">
      <w:pPr>
        <w:ind w:left="142" w:right="426"/>
        <w:rPr>
          <w:sz w:val="22"/>
          <w:szCs w:val="22"/>
        </w:rPr>
      </w:pPr>
    </w:p>
    <w:p w14:paraId="34085005" w14:textId="77777777" w:rsidR="00D4603A" w:rsidRDefault="00D4603A" w:rsidP="005F4B76">
      <w:pPr>
        <w:ind w:right="426"/>
        <w:rPr>
          <w:b/>
          <w:sz w:val="22"/>
          <w:szCs w:val="22"/>
        </w:rPr>
      </w:pPr>
    </w:p>
    <w:p w14:paraId="20F348C0" w14:textId="77777777" w:rsidR="00D4603A" w:rsidRDefault="00D4603A" w:rsidP="005F4B76">
      <w:pPr>
        <w:ind w:right="426"/>
        <w:rPr>
          <w:b/>
          <w:sz w:val="22"/>
          <w:szCs w:val="22"/>
        </w:rPr>
      </w:pPr>
    </w:p>
    <w:p w14:paraId="554D93F9" w14:textId="77777777" w:rsidR="00D4603A" w:rsidRDefault="00D4603A" w:rsidP="005F4B76">
      <w:pPr>
        <w:ind w:right="426"/>
        <w:rPr>
          <w:b/>
          <w:sz w:val="22"/>
          <w:szCs w:val="22"/>
        </w:rPr>
      </w:pPr>
    </w:p>
    <w:p w14:paraId="296861F1" w14:textId="303AA80C" w:rsidR="00CA58E2" w:rsidRPr="00D4603A" w:rsidRDefault="00CA58E2" w:rsidP="005F4B76">
      <w:pPr>
        <w:ind w:right="426"/>
        <w:rPr>
          <w:b/>
          <w:sz w:val="28"/>
          <w:szCs w:val="28"/>
        </w:rPr>
      </w:pPr>
      <w:r w:rsidRPr="00D4603A">
        <w:rPr>
          <w:b/>
          <w:sz w:val="28"/>
          <w:szCs w:val="28"/>
        </w:rPr>
        <w:lastRenderedPageBreak/>
        <w:t>AI FINI DEL</w:t>
      </w:r>
      <w:r w:rsidR="00EC3E94" w:rsidRPr="00D4603A">
        <w:rPr>
          <w:b/>
          <w:sz w:val="28"/>
          <w:szCs w:val="28"/>
        </w:rPr>
        <w:t xml:space="preserve"> PASSAGGIO DI PROFILO O DI AREA PROFESSIONALE </w:t>
      </w:r>
      <w:r w:rsidR="002911F2" w:rsidRPr="00D4603A">
        <w:rPr>
          <w:b/>
          <w:sz w:val="28"/>
          <w:szCs w:val="28"/>
        </w:rPr>
        <w:t>(</w:t>
      </w:r>
      <w:r w:rsidR="006558A8" w:rsidRPr="00D4603A">
        <w:rPr>
          <w:b/>
          <w:sz w:val="28"/>
          <w:szCs w:val="28"/>
        </w:rPr>
        <w:t>quest’ultima per gli assistenti tecnici)</w:t>
      </w:r>
      <w:r w:rsidR="00EC3E94" w:rsidRPr="00D4603A">
        <w:rPr>
          <w:b/>
          <w:sz w:val="28"/>
          <w:szCs w:val="28"/>
        </w:rPr>
        <w:t>:</w:t>
      </w:r>
    </w:p>
    <w:p w14:paraId="5545763C" w14:textId="77777777" w:rsidR="004B3200" w:rsidRDefault="004B3200" w:rsidP="00C973F0">
      <w:pPr>
        <w:ind w:left="142" w:right="426"/>
        <w:rPr>
          <w:b/>
          <w:sz w:val="22"/>
          <w:szCs w:val="22"/>
        </w:rPr>
      </w:pPr>
    </w:p>
    <w:p w14:paraId="69B1EFB4" w14:textId="26832D70" w:rsidR="00EC3E94" w:rsidRPr="00842946" w:rsidRDefault="00D51DC3" w:rsidP="00F5254B">
      <w:pPr>
        <w:ind w:right="426"/>
        <w:rPr>
          <w:bCs/>
          <w:sz w:val="22"/>
          <w:szCs w:val="22"/>
        </w:rPr>
      </w:pPr>
      <w:r>
        <w:rPr>
          <w:bCs/>
          <w:sz w:val="22"/>
          <w:szCs w:val="22"/>
        </w:rPr>
        <w:t xml:space="preserve">il sottoscritto dichiara </w:t>
      </w:r>
      <w:r w:rsidR="004B3200" w:rsidRPr="00842946">
        <w:rPr>
          <w:bCs/>
          <w:sz w:val="22"/>
          <w:szCs w:val="22"/>
        </w:rPr>
        <w:t>di essere in possesso de seguente titolo di studio:</w:t>
      </w:r>
    </w:p>
    <w:p w14:paraId="20C7A614" w14:textId="77777777" w:rsidR="004B3200" w:rsidRDefault="004B3200" w:rsidP="00C973F0">
      <w:pPr>
        <w:ind w:left="142" w:right="426"/>
        <w:rPr>
          <w:b/>
          <w:sz w:val="22"/>
          <w:szCs w:val="22"/>
        </w:rPr>
      </w:pPr>
    </w:p>
    <w:p w14:paraId="44751E35" w14:textId="51BD4392" w:rsidR="004B3200" w:rsidRDefault="004B3200" w:rsidP="00F5254B">
      <w:pPr>
        <w:ind w:right="426"/>
        <w:rPr>
          <w:b/>
          <w:sz w:val="22"/>
          <w:szCs w:val="22"/>
        </w:rPr>
      </w:pPr>
      <w:r>
        <w:rPr>
          <w:b/>
          <w:sz w:val="22"/>
          <w:szCs w:val="22"/>
        </w:rPr>
        <w:t>______________________________________________________________________</w:t>
      </w:r>
    </w:p>
    <w:p w14:paraId="05E59A7B" w14:textId="77777777" w:rsidR="004B3200" w:rsidRDefault="004B3200" w:rsidP="00C973F0">
      <w:pPr>
        <w:ind w:left="142" w:right="426"/>
        <w:rPr>
          <w:sz w:val="22"/>
          <w:szCs w:val="22"/>
        </w:rPr>
      </w:pPr>
    </w:p>
    <w:p w14:paraId="2AF4D542" w14:textId="49341A05" w:rsidR="00842946" w:rsidRDefault="00842946" w:rsidP="00F5254B">
      <w:pPr>
        <w:ind w:right="426"/>
        <w:rPr>
          <w:sz w:val="22"/>
          <w:szCs w:val="22"/>
        </w:rPr>
      </w:pPr>
      <w:r>
        <w:rPr>
          <w:sz w:val="22"/>
          <w:szCs w:val="22"/>
        </w:rPr>
        <w:t>Conseguito presso _______________________________________________________</w:t>
      </w:r>
    </w:p>
    <w:p w14:paraId="4BDB52B6" w14:textId="77777777" w:rsidR="00842946" w:rsidRDefault="00842946" w:rsidP="00C973F0">
      <w:pPr>
        <w:ind w:left="142" w:right="426"/>
        <w:rPr>
          <w:sz w:val="22"/>
          <w:szCs w:val="22"/>
        </w:rPr>
      </w:pPr>
    </w:p>
    <w:p w14:paraId="154D36FD" w14:textId="5D707801" w:rsidR="00842946" w:rsidRDefault="00842946" w:rsidP="00F5254B">
      <w:pPr>
        <w:ind w:right="426"/>
        <w:rPr>
          <w:sz w:val="22"/>
          <w:szCs w:val="22"/>
        </w:rPr>
      </w:pPr>
      <w:r>
        <w:rPr>
          <w:sz w:val="22"/>
          <w:szCs w:val="22"/>
        </w:rPr>
        <w:t>Anno scolastico ____________/______________</w:t>
      </w:r>
    </w:p>
    <w:p w14:paraId="248236B7" w14:textId="77777777" w:rsidR="002C497B" w:rsidRPr="005A7D90" w:rsidRDefault="002C497B" w:rsidP="00C44B62">
      <w:pPr>
        <w:ind w:left="142" w:right="426"/>
        <w:rPr>
          <w:sz w:val="22"/>
          <w:szCs w:val="22"/>
        </w:rPr>
      </w:pPr>
    </w:p>
    <w:p w14:paraId="5520C237" w14:textId="77777777" w:rsidR="00D4603A" w:rsidRDefault="00D4603A" w:rsidP="00F5254B">
      <w:pPr>
        <w:ind w:right="426"/>
        <w:rPr>
          <w:b/>
          <w:sz w:val="22"/>
          <w:szCs w:val="22"/>
        </w:rPr>
      </w:pPr>
    </w:p>
    <w:p w14:paraId="57181820" w14:textId="77777777" w:rsidR="00D4603A" w:rsidRDefault="00D4603A" w:rsidP="00F5254B">
      <w:pPr>
        <w:ind w:right="426"/>
        <w:rPr>
          <w:b/>
          <w:sz w:val="22"/>
          <w:szCs w:val="22"/>
        </w:rPr>
      </w:pPr>
    </w:p>
    <w:p w14:paraId="226652E1" w14:textId="77777777" w:rsidR="00D4603A" w:rsidRDefault="00D4603A" w:rsidP="00F5254B">
      <w:pPr>
        <w:ind w:right="426"/>
        <w:rPr>
          <w:b/>
          <w:sz w:val="22"/>
          <w:szCs w:val="22"/>
        </w:rPr>
      </w:pPr>
    </w:p>
    <w:p w14:paraId="2F2742DB" w14:textId="52625BBD" w:rsidR="005F4B76" w:rsidRPr="00D4603A" w:rsidRDefault="005F4B76" w:rsidP="00F5254B">
      <w:pPr>
        <w:ind w:right="426"/>
        <w:rPr>
          <w:b/>
          <w:sz w:val="32"/>
          <w:szCs w:val="32"/>
        </w:rPr>
      </w:pPr>
      <w:r w:rsidRPr="00D4603A">
        <w:rPr>
          <w:b/>
          <w:sz w:val="32"/>
          <w:szCs w:val="32"/>
        </w:rPr>
        <w:t>Eventuali altre dichiarazioni:</w:t>
      </w:r>
    </w:p>
    <w:p w14:paraId="1458AEA6" w14:textId="42945CF5" w:rsidR="005F4B76" w:rsidRDefault="005F4B76" w:rsidP="00F5254B">
      <w:pPr>
        <w:ind w:right="426"/>
        <w:rPr>
          <w:b/>
          <w:sz w:val="22"/>
          <w:szCs w:val="22"/>
        </w:rPr>
      </w:pPr>
      <w:r>
        <w:rPr>
          <w:b/>
          <w:sz w:val="22"/>
          <w:szCs w:val="22"/>
        </w:rPr>
        <w:t>____________________________________________________________________________________</w:t>
      </w:r>
    </w:p>
    <w:p w14:paraId="4F8EB144" w14:textId="3659FB35" w:rsidR="005F4B76" w:rsidRDefault="0075139C" w:rsidP="00F5254B">
      <w:pPr>
        <w:ind w:right="426"/>
        <w:rPr>
          <w:b/>
          <w:sz w:val="22"/>
          <w:szCs w:val="22"/>
        </w:rPr>
      </w:pPr>
      <w:r>
        <w:rPr>
          <w:b/>
          <w:sz w:val="22"/>
          <w:szCs w:val="22"/>
        </w:rPr>
        <w:t>____________________________________________________________________________________</w:t>
      </w:r>
    </w:p>
    <w:p w14:paraId="276BE905" w14:textId="727707A5" w:rsidR="0075139C" w:rsidRDefault="0075139C" w:rsidP="00F5254B">
      <w:pPr>
        <w:ind w:right="426"/>
        <w:rPr>
          <w:b/>
          <w:sz w:val="22"/>
          <w:szCs w:val="22"/>
        </w:rPr>
      </w:pPr>
      <w:r>
        <w:rPr>
          <w:b/>
          <w:sz w:val="22"/>
          <w:szCs w:val="22"/>
        </w:rPr>
        <w:t>____________________________________________________________________________________</w:t>
      </w:r>
    </w:p>
    <w:p w14:paraId="63F9D33C" w14:textId="77777777" w:rsidR="0075139C" w:rsidRDefault="0075139C" w:rsidP="00C44B62">
      <w:pPr>
        <w:ind w:left="142" w:right="426"/>
        <w:rPr>
          <w:b/>
          <w:sz w:val="22"/>
          <w:szCs w:val="22"/>
        </w:rPr>
      </w:pPr>
    </w:p>
    <w:p w14:paraId="60CE178D" w14:textId="77777777" w:rsidR="00D4603A" w:rsidRDefault="00D4603A" w:rsidP="00C44B62">
      <w:pPr>
        <w:ind w:left="142" w:right="426"/>
        <w:rPr>
          <w:b/>
          <w:sz w:val="22"/>
          <w:szCs w:val="22"/>
        </w:rPr>
      </w:pPr>
    </w:p>
    <w:p w14:paraId="0CF7A16A" w14:textId="77777777" w:rsidR="00D4603A" w:rsidRDefault="00D4603A" w:rsidP="00C44B62">
      <w:pPr>
        <w:ind w:left="142" w:right="426"/>
        <w:rPr>
          <w:b/>
          <w:sz w:val="22"/>
          <w:szCs w:val="22"/>
        </w:rPr>
      </w:pPr>
    </w:p>
    <w:p w14:paraId="50D22CAB" w14:textId="77777777" w:rsidR="00D4603A" w:rsidRDefault="00D4603A" w:rsidP="00C44B62">
      <w:pPr>
        <w:ind w:left="142" w:right="426"/>
        <w:rPr>
          <w:b/>
          <w:sz w:val="22"/>
          <w:szCs w:val="22"/>
        </w:rPr>
      </w:pPr>
    </w:p>
    <w:p w14:paraId="5DFB6688" w14:textId="12F80B32" w:rsidR="00842946" w:rsidRDefault="00CA58E2" w:rsidP="00C44B62">
      <w:pPr>
        <w:ind w:left="142" w:right="426"/>
        <w:rPr>
          <w:b/>
          <w:sz w:val="22"/>
          <w:szCs w:val="22"/>
        </w:rPr>
      </w:pPr>
      <w:r>
        <w:rPr>
          <w:b/>
          <w:sz w:val="22"/>
          <w:szCs w:val="22"/>
        </w:rPr>
        <w:t>Data__________________</w:t>
      </w:r>
    </w:p>
    <w:p w14:paraId="66C0A358" w14:textId="77777777" w:rsidR="00842946" w:rsidRDefault="00842946" w:rsidP="00C44B62">
      <w:pPr>
        <w:ind w:left="142" w:right="426"/>
        <w:rPr>
          <w:b/>
          <w:sz w:val="22"/>
          <w:szCs w:val="22"/>
        </w:rPr>
      </w:pPr>
    </w:p>
    <w:p w14:paraId="3279CDFE" w14:textId="302F5D2C" w:rsidR="00CA58E2" w:rsidRDefault="00842946" w:rsidP="00C44B62">
      <w:pPr>
        <w:ind w:left="142" w:right="426"/>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leggibile</w:t>
      </w:r>
      <w:r w:rsidR="00CA58E2">
        <w:rPr>
          <w:b/>
          <w:sz w:val="22"/>
          <w:szCs w:val="22"/>
        </w:rPr>
        <w:tab/>
      </w:r>
      <w:r w:rsidR="00CA58E2">
        <w:rPr>
          <w:b/>
          <w:sz w:val="22"/>
          <w:szCs w:val="22"/>
        </w:rPr>
        <w:tab/>
      </w:r>
      <w:r w:rsidR="00CA58E2">
        <w:rPr>
          <w:b/>
          <w:sz w:val="22"/>
          <w:szCs w:val="22"/>
        </w:rPr>
        <w:tab/>
      </w:r>
      <w:r w:rsidR="00CA58E2">
        <w:rPr>
          <w:b/>
          <w:sz w:val="22"/>
          <w:szCs w:val="22"/>
        </w:rPr>
        <w:tab/>
        <w:t xml:space="preserve">        </w:t>
      </w:r>
    </w:p>
    <w:p w14:paraId="05E05601" w14:textId="77777777" w:rsidR="00CA58E2" w:rsidRDefault="00CA58E2" w:rsidP="00C44B62">
      <w:pPr>
        <w:ind w:left="142" w:right="426"/>
        <w:rPr>
          <w:b/>
          <w:sz w:val="22"/>
          <w:szCs w:val="22"/>
        </w:rPr>
      </w:pPr>
    </w:p>
    <w:p w14:paraId="0A5017D8" w14:textId="77777777" w:rsidR="00CA58E2" w:rsidRPr="00B300E4" w:rsidRDefault="00CA58E2" w:rsidP="00C44B62">
      <w:pPr>
        <w:ind w:left="142" w:right="426"/>
        <w:rPr>
          <w:b/>
          <w:sz w:val="22"/>
          <w:szCs w:val="22"/>
        </w:rPr>
      </w:pPr>
    </w:p>
    <w:p w14:paraId="3DAF64C7" w14:textId="77777777" w:rsidR="00CA58E2" w:rsidRDefault="00CA58E2" w:rsidP="00C44B62">
      <w:pPr>
        <w:ind w:left="142" w:right="426"/>
        <w:rPr>
          <w:sz w:val="16"/>
        </w:rPr>
      </w:pPr>
    </w:p>
    <w:p w14:paraId="0CB9FFB0" w14:textId="77777777" w:rsidR="00CA58E2" w:rsidRDefault="00CA58E2" w:rsidP="0041233E">
      <w:pPr>
        <w:ind w:left="142"/>
        <w:rPr>
          <w:b/>
          <w:sz w:val="22"/>
          <w:szCs w:val="22"/>
        </w:rPr>
      </w:pPr>
    </w:p>
    <w:sectPr w:rsidR="00CA58E2" w:rsidSect="009C5B6C">
      <w:footerReference w:type="default" r:id="rId10"/>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484B" w14:textId="77777777" w:rsidR="004C47D6" w:rsidRDefault="004C47D6" w:rsidP="00127877">
      <w:r>
        <w:separator/>
      </w:r>
    </w:p>
  </w:endnote>
  <w:endnote w:type="continuationSeparator" w:id="0">
    <w:p w14:paraId="3CAA4415" w14:textId="77777777" w:rsidR="004C47D6" w:rsidRDefault="004C47D6" w:rsidP="00127877">
      <w:r>
        <w:continuationSeparator/>
      </w:r>
    </w:p>
  </w:endnote>
  <w:endnote w:type="continuationNotice" w:id="1">
    <w:p w14:paraId="631BC3B6" w14:textId="77777777" w:rsidR="004C47D6" w:rsidRDefault="004C4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FE3E" w14:textId="06E7E7D2" w:rsidR="00127877" w:rsidRDefault="00127877">
    <w:pPr>
      <w:pStyle w:val="Pidipagina"/>
      <w:jc w:val="center"/>
    </w:pPr>
  </w:p>
  <w:p w14:paraId="41D81AFF" w14:textId="77777777" w:rsidR="00127877" w:rsidRDefault="001278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71E5" w14:textId="77777777" w:rsidR="004C47D6" w:rsidRDefault="004C47D6" w:rsidP="00127877">
      <w:r>
        <w:separator/>
      </w:r>
    </w:p>
  </w:footnote>
  <w:footnote w:type="continuationSeparator" w:id="0">
    <w:p w14:paraId="123F5E98" w14:textId="77777777" w:rsidR="004C47D6" w:rsidRDefault="004C47D6" w:rsidP="00127877">
      <w:r>
        <w:continuationSeparator/>
      </w:r>
    </w:p>
  </w:footnote>
  <w:footnote w:type="continuationNotice" w:id="1">
    <w:p w14:paraId="7AB20E4C" w14:textId="77777777" w:rsidR="004C47D6" w:rsidRDefault="004C47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69E4CC40"/>
    <w:name w:val="WW8Num2"/>
    <w:lvl w:ilvl="0">
      <w:start w:val="1"/>
      <w:numFmt w:val="decimal"/>
      <w:lvlText w:val="%1)"/>
      <w:lvlJc w:val="left"/>
      <w:pPr>
        <w:tabs>
          <w:tab w:val="num" w:pos="705"/>
        </w:tabs>
        <w:ind w:left="705" w:hanging="360"/>
      </w:pPr>
      <w:rPr>
        <w:rFonts w:cs="Times New Roman"/>
        <w:b w:val="0"/>
      </w:rPr>
    </w:lvl>
  </w:abstractNum>
  <w:abstractNum w:abstractNumId="2" w15:restartNumberingAfterBreak="0">
    <w:nsid w:val="00000003"/>
    <w:multiLevelType w:val="singleLevel"/>
    <w:tmpl w:val="00000003"/>
    <w:name w:val="WW8Num3"/>
    <w:lvl w:ilvl="0">
      <w:start w:val="3"/>
      <w:numFmt w:val="decimal"/>
      <w:lvlText w:val="%1)"/>
      <w:lvlJc w:val="left"/>
      <w:pPr>
        <w:tabs>
          <w:tab w:val="num" w:pos="502"/>
        </w:tabs>
        <w:ind w:left="502" w:hanging="360"/>
      </w:pPr>
      <w:rPr>
        <w:rFonts w:cs="Times New Roman"/>
      </w:rPr>
    </w:lvl>
  </w:abstractNum>
  <w:abstractNum w:abstractNumId="3" w15:restartNumberingAfterBreak="0">
    <w:nsid w:val="00000004"/>
    <w:multiLevelType w:val="singleLevel"/>
    <w:tmpl w:val="00000004"/>
    <w:name w:val="WW8Num4"/>
    <w:lvl w:ilvl="0">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93F0DCD0"/>
    <w:lvl w:ilvl="0">
      <w:start w:val="1"/>
      <w:numFmt w:val="bullet"/>
      <w:lvlText w:val=""/>
      <w:lvlJc w:val="left"/>
      <w:pPr>
        <w:ind w:left="360" w:hanging="360"/>
      </w:pPr>
      <w:rPr>
        <w:rFonts w:ascii="Symbol" w:hAnsi="Symbol" w:hint="default"/>
        <w:sz w:val="28"/>
        <w:szCs w:val="28"/>
      </w:rPr>
    </w:lvl>
  </w:abstractNum>
  <w:abstractNum w:abstractNumId="5"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1AD6CDE"/>
    <w:multiLevelType w:val="hybridMultilevel"/>
    <w:tmpl w:val="ABBCFB64"/>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4E0164"/>
    <w:multiLevelType w:val="hybridMultilevel"/>
    <w:tmpl w:val="154697E4"/>
    <w:lvl w:ilvl="0" w:tplc="91503930">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7A85963"/>
    <w:multiLevelType w:val="hybridMultilevel"/>
    <w:tmpl w:val="E924BDBE"/>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FF5421"/>
    <w:multiLevelType w:val="hybridMultilevel"/>
    <w:tmpl w:val="3D0414BC"/>
    <w:lvl w:ilvl="0" w:tplc="5174646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0" w15:restartNumberingAfterBreak="0">
    <w:nsid w:val="0F167588"/>
    <w:multiLevelType w:val="hybridMultilevel"/>
    <w:tmpl w:val="61160AB0"/>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D63EDE"/>
    <w:multiLevelType w:val="hybridMultilevel"/>
    <w:tmpl w:val="242E63C4"/>
    <w:name w:val="WW8Num42"/>
    <w:lvl w:ilvl="0" w:tplc="00000004">
      <w:numFmt w:val="bullet"/>
      <w:lvlText w:val="q"/>
      <w:lvlJc w:val="left"/>
      <w:pPr>
        <w:tabs>
          <w:tab w:val="num" w:pos="540"/>
        </w:tabs>
        <w:ind w:left="540" w:hanging="360"/>
      </w:pPr>
      <w:rPr>
        <w:rFonts w:ascii="Wingdings" w:hAnsi="Wingdings"/>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B3E6B"/>
    <w:multiLevelType w:val="hybridMultilevel"/>
    <w:tmpl w:val="82D0D0B4"/>
    <w:lvl w:ilvl="0" w:tplc="04100003">
      <w:start w:val="1"/>
      <w:numFmt w:val="bullet"/>
      <w:pStyle w:val="Titolo1"/>
      <w:lvlText w:val="o"/>
      <w:lvlJc w:val="left"/>
      <w:pPr>
        <w:tabs>
          <w:tab w:val="num" w:pos="540"/>
        </w:tabs>
        <w:ind w:left="540" w:hanging="360"/>
      </w:pPr>
      <w:rPr>
        <w:rFonts w:ascii="Courier New" w:hAnsi="Courier New" w:hint="default"/>
      </w:rPr>
    </w:lvl>
    <w:lvl w:ilvl="1" w:tplc="04100003">
      <w:start w:val="1"/>
      <w:numFmt w:val="bullet"/>
      <w:pStyle w:val="Titolo2"/>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60B6E"/>
    <w:multiLevelType w:val="hybridMultilevel"/>
    <w:tmpl w:val="D248D530"/>
    <w:lvl w:ilvl="0" w:tplc="0E7CEDC6">
      <w:start w:val="11"/>
      <w:numFmt w:val="decimal"/>
      <w:lvlText w:val="%1)"/>
      <w:lvlJc w:val="left"/>
      <w:pPr>
        <w:tabs>
          <w:tab w:val="num" w:pos="600"/>
        </w:tabs>
        <w:ind w:left="600" w:hanging="360"/>
      </w:pPr>
      <w:rPr>
        <w:rFonts w:cs="Times New Roman" w:hint="default"/>
        <w:b w:val="0"/>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4" w15:restartNumberingAfterBreak="0">
    <w:nsid w:val="35425C4C"/>
    <w:multiLevelType w:val="hybridMultilevel"/>
    <w:tmpl w:val="F6D610EE"/>
    <w:lvl w:ilvl="0" w:tplc="F0244EC0">
      <w:start w:val="1"/>
      <w:numFmt w:val="bullet"/>
      <w:lvlText w:val=""/>
      <w:lvlJc w:val="left"/>
      <w:pPr>
        <w:ind w:left="644" w:hanging="360"/>
      </w:pPr>
      <w:rPr>
        <w:rFonts w:ascii="Symbol" w:hAnsi="Symbol" w:hint="default"/>
        <w:sz w:val="28"/>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A7B0C"/>
    <w:multiLevelType w:val="multilevel"/>
    <w:tmpl w:val="D248D530"/>
    <w:lvl w:ilvl="0">
      <w:start w:val="11"/>
      <w:numFmt w:val="decimal"/>
      <w:lvlText w:val="%1)"/>
      <w:lvlJc w:val="left"/>
      <w:pPr>
        <w:tabs>
          <w:tab w:val="num" w:pos="600"/>
        </w:tabs>
        <w:ind w:left="600" w:hanging="360"/>
      </w:pPr>
      <w:rPr>
        <w:rFonts w:cs="Times New Roman" w:hint="default"/>
        <w:b w:val="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6" w15:restartNumberingAfterBreak="0">
    <w:nsid w:val="43456F86"/>
    <w:multiLevelType w:val="hybridMultilevel"/>
    <w:tmpl w:val="F2F8B476"/>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837CE5"/>
    <w:multiLevelType w:val="hybridMultilevel"/>
    <w:tmpl w:val="872ACD94"/>
    <w:lvl w:ilvl="0" w:tplc="00000004">
      <w:numFmt w:val="bullet"/>
      <w:lvlText w:val="q"/>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A84A31"/>
    <w:multiLevelType w:val="hybridMultilevel"/>
    <w:tmpl w:val="09E2747C"/>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527D24"/>
    <w:multiLevelType w:val="hybridMultilevel"/>
    <w:tmpl w:val="4C0E08F2"/>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CF5811"/>
    <w:multiLevelType w:val="hybridMultilevel"/>
    <w:tmpl w:val="33801E26"/>
    <w:lvl w:ilvl="0" w:tplc="89DA0B1A">
      <w:start w:val="13"/>
      <w:numFmt w:val="decimal"/>
      <w:lvlText w:val="%1)"/>
      <w:lvlJc w:val="left"/>
      <w:pPr>
        <w:tabs>
          <w:tab w:val="num" w:pos="600"/>
        </w:tabs>
        <w:ind w:left="60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21" w15:restartNumberingAfterBreak="0">
    <w:nsid w:val="711A5103"/>
    <w:multiLevelType w:val="hybridMultilevel"/>
    <w:tmpl w:val="CA1E9958"/>
    <w:lvl w:ilvl="0" w:tplc="8144B5AA">
      <w:start w:val="14"/>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365"/>
        </w:tabs>
        <w:ind w:left="1365" w:hanging="360"/>
      </w:pPr>
      <w:rPr>
        <w:rFonts w:cs="Times New Roman"/>
      </w:rPr>
    </w:lvl>
    <w:lvl w:ilvl="2" w:tplc="0410001B" w:tentative="1">
      <w:start w:val="1"/>
      <w:numFmt w:val="lowerRoman"/>
      <w:lvlText w:val="%3."/>
      <w:lvlJc w:val="right"/>
      <w:pPr>
        <w:tabs>
          <w:tab w:val="num" w:pos="2085"/>
        </w:tabs>
        <w:ind w:left="2085" w:hanging="180"/>
      </w:pPr>
      <w:rPr>
        <w:rFonts w:cs="Times New Roman"/>
      </w:rPr>
    </w:lvl>
    <w:lvl w:ilvl="3" w:tplc="0410000F" w:tentative="1">
      <w:start w:val="1"/>
      <w:numFmt w:val="decimal"/>
      <w:lvlText w:val="%4."/>
      <w:lvlJc w:val="left"/>
      <w:pPr>
        <w:tabs>
          <w:tab w:val="num" w:pos="2805"/>
        </w:tabs>
        <w:ind w:left="2805" w:hanging="360"/>
      </w:pPr>
      <w:rPr>
        <w:rFonts w:cs="Times New Roman"/>
      </w:rPr>
    </w:lvl>
    <w:lvl w:ilvl="4" w:tplc="04100019" w:tentative="1">
      <w:start w:val="1"/>
      <w:numFmt w:val="lowerLetter"/>
      <w:lvlText w:val="%5."/>
      <w:lvlJc w:val="left"/>
      <w:pPr>
        <w:tabs>
          <w:tab w:val="num" w:pos="3525"/>
        </w:tabs>
        <w:ind w:left="3525" w:hanging="360"/>
      </w:pPr>
      <w:rPr>
        <w:rFonts w:cs="Times New Roman"/>
      </w:rPr>
    </w:lvl>
    <w:lvl w:ilvl="5" w:tplc="0410001B" w:tentative="1">
      <w:start w:val="1"/>
      <w:numFmt w:val="lowerRoman"/>
      <w:lvlText w:val="%6."/>
      <w:lvlJc w:val="right"/>
      <w:pPr>
        <w:tabs>
          <w:tab w:val="num" w:pos="4245"/>
        </w:tabs>
        <w:ind w:left="4245" w:hanging="180"/>
      </w:pPr>
      <w:rPr>
        <w:rFonts w:cs="Times New Roman"/>
      </w:rPr>
    </w:lvl>
    <w:lvl w:ilvl="6" w:tplc="0410000F" w:tentative="1">
      <w:start w:val="1"/>
      <w:numFmt w:val="decimal"/>
      <w:lvlText w:val="%7."/>
      <w:lvlJc w:val="left"/>
      <w:pPr>
        <w:tabs>
          <w:tab w:val="num" w:pos="4965"/>
        </w:tabs>
        <w:ind w:left="4965" w:hanging="360"/>
      </w:pPr>
      <w:rPr>
        <w:rFonts w:cs="Times New Roman"/>
      </w:rPr>
    </w:lvl>
    <w:lvl w:ilvl="7" w:tplc="04100019" w:tentative="1">
      <w:start w:val="1"/>
      <w:numFmt w:val="lowerLetter"/>
      <w:lvlText w:val="%8."/>
      <w:lvlJc w:val="left"/>
      <w:pPr>
        <w:tabs>
          <w:tab w:val="num" w:pos="5685"/>
        </w:tabs>
        <w:ind w:left="5685" w:hanging="360"/>
      </w:pPr>
      <w:rPr>
        <w:rFonts w:cs="Times New Roman"/>
      </w:rPr>
    </w:lvl>
    <w:lvl w:ilvl="8" w:tplc="0410001B" w:tentative="1">
      <w:start w:val="1"/>
      <w:numFmt w:val="lowerRoman"/>
      <w:lvlText w:val="%9."/>
      <w:lvlJc w:val="right"/>
      <w:pPr>
        <w:tabs>
          <w:tab w:val="num" w:pos="6405"/>
        </w:tabs>
        <w:ind w:left="6405" w:hanging="180"/>
      </w:pPr>
      <w:rPr>
        <w:rFonts w:cs="Times New Roman"/>
      </w:rPr>
    </w:lvl>
  </w:abstractNum>
  <w:abstractNum w:abstractNumId="22" w15:restartNumberingAfterBreak="0">
    <w:nsid w:val="774F6A0D"/>
    <w:multiLevelType w:val="hybridMultilevel"/>
    <w:tmpl w:val="E6D29E02"/>
    <w:lvl w:ilvl="0" w:tplc="ABD0BC30">
      <w:start w:val="1"/>
      <w:numFmt w:val="bullet"/>
      <w:lvlText w:val=""/>
      <w:lvlJc w:val="left"/>
      <w:pPr>
        <w:ind w:left="360" w:hanging="360"/>
      </w:pPr>
      <w:rPr>
        <w:rFonts w:ascii="Symbol" w:hAnsi="Symbol" w:hint="default"/>
        <w:sz w:val="32"/>
        <w:szCs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BF005A0"/>
    <w:multiLevelType w:val="hybridMultilevel"/>
    <w:tmpl w:val="7556EFB6"/>
    <w:lvl w:ilvl="0" w:tplc="5E9C1FF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EA01DEA"/>
    <w:multiLevelType w:val="hybridMultilevel"/>
    <w:tmpl w:val="C2ACD5CA"/>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2"/>
  </w:num>
  <w:num w:numId="9">
    <w:abstractNumId w:val="13"/>
  </w:num>
  <w:num w:numId="10">
    <w:abstractNumId w:val="15"/>
  </w:num>
  <w:num w:numId="11">
    <w:abstractNumId w:val="11"/>
  </w:num>
  <w:num w:numId="12">
    <w:abstractNumId w:val="20"/>
  </w:num>
  <w:num w:numId="13">
    <w:abstractNumId w:val="9"/>
  </w:num>
  <w:num w:numId="14">
    <w:abstractNumId w:val="17"/>
  </w:num>
  <w:num w:numId="15">
    <w:abstractNumId w:val="14"/>
  </w:num>
  <w:num w:numId="16">
    <w:abstractNumId w:val="10"/>
  </w:num>
  <w:num w:numId="17">
    <w:abstractNumId w:val="23"/>
  </w:num>
  <w:num w:numId="18">
    <w:abstractNumId w:val="19"/>
  </w:num>
  <w:num w:numId="19">
    <w:abstractNumId w:val="16"/>
  </w:num>
  <w:num w:numId="20">
    <w:abstractNumId w:val="6"/>
  </w:num>
  <w:num w:numId="21">
    <w:abstractNumId w:val="18"/>
  </w:num>
  <w:num w:numId="22">
    <w:abstractNumId w:val="24"/>
  </w:num>
  <w:num w:numId="23">
    <w:abstractNumId w:val="8"/>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61"/>
    <w:rsid w:val="00001C90"/>
    <w:rsid w:val="00010CA7"/>
    <w:rsid w:val="00016F74"/>
    <w:rsid w:val="0002096C"/>
    <w:rsid w:val="000243A8"/>
    <w:rsid w:val="00025275"/>
    <w:rsid w:val="00026D05"/>
    <w:rsid w:val="00031A6E"/>
    <w:rsid w:val="00054F7E"/>
    <w:rsid w:val="0005628D"/>
    <w:rsid w:val="00057244"/>
    <w:rsid w:val="00057F99"/>
    <w:rsid w:val="000616D9"/>
    <w:rsid w:val="00064AEB"/>
    <w:rsid w:val="00072D5D"/>
    <w:rsid w:val="00074C52"/>
    <w:rsid w:val="00080C9D"/>
    <w:rsid w:val="0009039E"/>
    <w:rsid w:val="000920AD"/>
    <w:rsid w:val="000A064F"/>
    <w:rsid w:val="000A48BA"/>
    <w:rsid w:val="000B1AA2"/>
    <w:rsid w:val="000B7CF1"/>
    <w:rsid w:val="000C3E1F"/>
    <w:rsid w:val="000C6D5F"/>
    <w:rsid w:val="000D7945"/>
    <w:rsid w:val="00101FD3"/>
    <w:rsid w:val="00102D5F"/>
    <w:rsid w:val="001200A8"/>
    <w:rsid w:val="00125DC7"/>
    <w:rsid w:val="001263AE"/>
    <w:rsid w:val="0012729E"/>
    <w:rsid w:val="00127877"/>
    <w:rsid w:val="001321C7"/>
    <w:rsid w:val="001324D2"/>
    <w:rsid w:val="00163E14"/>
    <w:rsid w:val="00174229"/>
    <w:rsid w:val="001827A9"/>
    <w:rsid w:val="00192F1F"/>
    <w:rsid w:val="00197F7D"/>
    <w:rsid w:val="001A20E3"/>
    <w:rsid w:val="001B1290"/>
    <w:rsid w:val="001B3157"/>
    <w:rsid w:val="001C0375"/>
    <w:rsid w:val="001C3548"/>
    <w:rsid w:val="001D110A"/>
    <w:rsid w:val="001D120C"/>
    <w:rsid w:val="001D278B"/>
    <w:rsid w:val="001E3AE7"/>
    <w:rsid w:val="001F0989"/>
    <w:rsid w:val="00200EF1"/>
    <w:rsid w:val="002034F7"/>
    <w:rsid w:val="00206887"/>
    <w:rsid w:val="002200B8"/>
    <w:rsid w:val="002266E4"/>
    <w:rsid w:val="00231221"/>
    <w:rsid w:val="0023253A"/>
    <w:rsid w:val="00233CE4"/>
    <w:rsid w:val="0024064B"/>
    <w:rsid w:val="0024699D"/>
    <w:rsid w:val="00256A87"/>
    <w:rsid w:val="002604C9"/>
    <w:rsid w:val="002618A8"/>
    <w:rsid w:val="00264F6D"/>
    <w:rsid w:val="002801F9"/>
    <w:rsid w:val="002911F2"/>
    <w:rsid w:val="00297A10"/>
    <w:rsid w:val="002B090B"/>
    <w:rsid w:val="002C44F3"/>
    <w:rsid w:val="002C497B"/>
    <w:rsid w:val="002C5930"/>
    <w:rsid w:val="002C7E96"/>
    <w:rsid w:val="002D384E"/>
    <w:rsid w:val="002D57C4"/>
    <w:rsid w:val="002D71C4"/>
    <w:rsid w:val="002E2217"/>
    <w:rsid w:val="002E2942"/>
    <w:rsid w:val="002E29BF"/>
    <w:rsid w:val="002E6461"/>
    <w:rsid w:val="002F5D03"/>
    <w:rsid w:val="00301D62"/>
    <w:rsid w:val="003231DC"/>
    <w:rsid w:val="003261C8"/>
    <w:rsid w:val="00326EE5"/>
    <w:rsid w:val="003273BF"/>
    <w:rsid w:val="00336CF5"/>
    <w:rsid w:val="0034486A"/>
    <w:rsid w:val="0035050E"/>
    <w:rsid w:val="003519E4"/>
    <w:rsid w:val="00353A59"/>
    <w:rsid w:val="00354CAB"/>
    <w:rsid w:val="00355BD8"/>
    <w:rsid w:val="00355FF0"/>
    <w:rsid w:val="00380312"/>
    <w:rsid w:val="0038354B"/>
    <w:rsid w:val="00392E42"/>
    <w:rsid w:val="0039527F"/>
    <w:rsid w:val="003A0148"/>
    <w:rsid w:val="003A0428"/>
    <w:rsid w:val="003B300F"/>
    <w:rsid w:val="003B6CCE"/>
    <w:rsid w:val="003B6DDD"/>
    <w:rsid w:val="003C18D6"/>
    <w:rsid w:val="003C4561"/>
    <w:rsid w:val="003C4BC7"/>
    <w:rsid w:val="003E28DC"/>
    <w:rsid w:val="003E2925"/>
    <w:rsid w:val="003E4BE7"/>
    <w:rsid w:val="003E6ED1"/>
    <w:rsid w:val="0040476B"/>
    <w:rsid w:val="0041233E"/>
    <w:rsid w:val="00413E25"/>
    <w:rsid w:val="00425EC8"/>
    <w:rsid w:val="00427201"/>
    <w:rsid w:val="0043503B"/>
    <w:rsid w:val="004365EA"/>
    <w:rsid w:val="004413BC"/>
    <w:rsid w:val="00443F05"/>
    <w:rsid w:val="00453FF9"/>
    <w:rsid w:val="0046065E"/>
    <w:rsid w:val="0046174E"/>
    <w:rsid w:val="00462154"/>
    <w:rsid w:val="00470B66"/>
    <w:rsid w:val="00472D75"/>
    <w:rsid w:val="004803F6"/>
    <w:rsid w:val="0048306C"/>
    <w:rsid w:val="0048640A"/>
    <w:rsid w:val="00491118"/>
    <w:rsid w:val="004A4B7D"/>
    <w:rsid w:val="004A5587"/>
    <w:rsid w:val="004B3200"/>
    <w:rsid w:val="004B59C8"/>
    <w:rsid w:val="004B64C5"/>
    <w:rsid w:val="004C153F"/>
    <w:rsid w:val="004C47D6"/>
    <w:rsid w:val="004C7C7C"/>
    <w:rsid w:val="004D0F58"/>
    <w:rsid w:val="004D35B8"/>
    <w:rsid w:val="004E46AF"/>
    <w:rsid w:val="004F13F9"/>
    <w:rsid w:val="004F299F"/>
    <w:rsid w:val="004F62B8"/>
    <w:rsid w:val="00500699"/>
    <w:rsid w:val="00503A8D"/>
    <w:rsid w:val="005201F4"/>
    <w:rsid w:val="00525B4A"/>
    <w:rsid w:val="005278F0"/>
    <w:rsid w:val="0053472E"/>
    <w:rsid w:val="0053573E"/>
    <w:rsid w:val="005357C8"/>
    <w:rsid w:val="00535AB9"/>
    <w:rsid w:val="00535F41"/>
    <w:rsid w:val="00537993"/>
    <w:rsid w:val="005461B0"/>
    <w:rsid w:val="005465A9"/>
    <w:rsid w:val="0054745B"/>
    <w:rsid w:val="0055407D"/>
    <w:rsid w:val="00566FF3"/>
    <w:rsid w:val="005719F3"/>
    <w:rsid w:val="005766FD"/>
    <w:rsid w:val="00577CCD"/>
    <w:rsid w:val="00586123"/>
    <w:rsid w:val="00586316"/>
    <w:rsid w:val="005A025D"/>
    <w:rsid w:val="005A6F75"/>
    <w:rsid w:val="005A7D90"/>
    <w:rsid w:val="005B6DED"/>
    <w:rsid w:val="005C0E2B"/>
    <w:rsid w:val="005C76AE"/>
    <w:rsid w:val="005D5889"/>
    <w:rsid w:val="005D61D2"/>
    <w:rsid w:val="005D7268"/>
    <w:rsid w:val="005E530C"/>
    <w:rsid w:val="005F4B76"/>
    <w:rsid w:val="005F5445"/>
    <w:rsid w:val="005F6840"/>
    <w:rsid w:val="005F7B24"/>
    <w:rsid w:val="00600A57"/>
    <w:rsid w:val="00601979"/>
    <w:rsid w:val="00613755"/>
    <w:rsid w:val="00623756"/>
    <w:rsid w:val="006309A2"/>
    <w:rsid w:val="006323DD"/>
    <w:rsid w:val="0063384A"/>
    <w:rsid w:val="00640CCF"/>
    <w:rsid w:val="00654279"/>
    <w:rsid w:val="006558A8"/>
    <w:rsid w:val="00655F72"/>
    <w:rsid w:val="00660241"/>
    <w:rsid w:val="00660FC1"/>
    <w:rsid w:val="00663EF1"/>
    <w:rsid w:val="00670470"/>
    <w:rsid w:val="00676748"/>
    <w:rsid w:val="00681878"/>
    <w:rsid w:val="00681CA1"/>
    <w:rsid w:val="006846C7"/>
    <w:rsid w:val="00690A68"/>
    <w:rsid w:val="0069453A"/>
    <w:rsid w:val="00696A9C"/>
    <w:rsid w:val="006A6685"/>
    <w:rsid w:val="006B0BE8"/>
    <w:rsid w:val="006C1E22"/>
    <w:rsid w:val="006C52D2"/>
    <w:rsid w:val="006D0120"/>
    <w:rsid w:val="006D1E2A"/>
    <w:rsid w:val="006D3627"/>
    <w:rsid w:val="006E3827"/>
    <w:rsid w:val="006F059D"/>
    <w:rsid w:val="006F1B47"/>
    <w:rsid w:val="00704B4C"/>
    <w:rsid w:val="0070754B"/>
    <w:rsid w:val="00707584"/>
    <w:rsid w:val="00710BC2"/>
    <w:rsid w:val="00713AD2"/>
    <w:rsid w:val="00715D17"/>
    <w:rsid w:val="007308E3"/>
    <w:rsid w:val="00734F32"/>
    <w:rsid w:val="00735930"/>
    <w:rsid w:val="00735E19"/>
    <w:rsid w:val="00743361"/>
    <w:rsid w:val="007453FF"/>
    <w:rsid w:val="0074664D"/>
    <w:rsid w:val="007504F2"/>
    <w:rsid w:val="0075138E"/>
    <w:rsid w:val="0075139C"/>
    <w:rsid w:val="00754887"/>
    <w:rsid w:val="00767553"/>
    <w:rsid w:val="00771C50"/>
    <w:rsid w:val="00771DBB"/>
    <w:rsid w:val="007773EC"/>
    <w:rsid w:val="0078074B"/>
    <w:rsid w:val="007861C1"/>
    <w:rsid w:val="00791A33"/>
    <w:rsid w:val="00791F9D"/>
    <w:rsid w:val="007A154B"/>
    <w:rsid w:val="007B06D7"/>
    <w:rsid w:val="007B55FF"/>
    <w:rsid w:val="007B6071"/>
    <w:rsid w:val="007B6C21"/>
    <w:rsid w:val="007C5BE2"/>
    <w:rsid w:val="007D1DBB"/>
    <w:rsid w:val="007D5503"/>
    <w:rsid w:val="007D6E34"/>
    <w:rsid w:val="007E6DC6"/>
    <w:rsid w:val="007E7F73"/>
    <w:rsid w:val="007F10C6"/>
    <w:rsid w:val="007F1336"/>
    <w:rsid w:val="007F4783"/>
    <w:rsid w:val="00802322"/>
    <w:rsid w:val="00804DA1"/>
    <w:rsid w:val="0080733D"/>
    <w:rsid w:val="00815786"/>
    <w:rsid w:val="00816DE7"/>
    <w:rsid w:val="008233BF"/>
    <w:rsid w:val="00827D86"/>
    <w:rsid w:val="008344A1"/>
    <w:rsid w:val="0083617E"/>
    <w:rsid w:val="008368C1"/>
    <w:rsid w:val="00842946"/>
    <w:rsid w:val="00842EEC"/>
    <w:rsid w:val="008556C8"/>
    <w:rsid w:val="008619E9"/>
    <w:rsid w:val="00873A01"/>
    <w:rsid w:val="00891BFF"/>
    <w:rsid w:val="00895063"/>
    <w:rsid w:val="008A7918"/>
    <w:rsid w:val="008B39FD"/>
    <w:rsid w:val="008B6809"/>
    <w:rsid w:val="008C4CFC"/>
    <w:rsid w:val="008C4F83"/>
    <w:rsid w:val="008D10BC"/>
    <w:rsid w:val="008D1E31"/>
    <w:rsid w:val="008D3B31"/>
    <w:rsid w:val="008D3D31"/>
    <w:rsid w:val="008E26F4"/>
    <w:rsid w:val="008F296D"/>
    <w:rsid w:val="008F3F93"/>
    <w:rsid w:val="008F64AE"/>
    <w:rsid w:val="008F708C"/>
    <w:rsid w:val="00910FFA"/>
    <w:rsid w:val="00912372"/>
    <w:rsid w:val="00912DCC"/>
    <w:rsid w:val="009170EF"/>
    <w:rsid w:val="00920334"/>
    <w:rsid w:val="00921BD9"/>
    <w:rsid w:val="009234D4"/>
    <w:rsid w:val="00930001"/>
    <w:rsid w:val="009303D6"/>
    <w:rsid w:val="00936E6F"/>
    <w:rsid w:val="00944692"/>
    <w:rsid w:val="00945A0C"/>
    <w:rsid w:val="00945CD6"/>
    <w:rsid w:val="00952810"/>
    <w:rsid w:val="00953823"/>
    <w:rsid w:val="0095422E"/>
    <w:rsid w:val="00967D66"/>
    <w:rsid w:val="009816EA"/>
    <w:rsid w:val="00985A45"/>
    <w:rsid w:val="00985C16"/>
    <w:rsid w:val="00986EFC"/>
    <w:rsid w:val="00990629"/>
    <w:rsid w:val="009976E4"/>
    <w:rsid w:val="009B3172"/>
    <w:rsid w:val="009B6C35"/>
    <w:rsid w:val="009C5B6C"/>
    <w:rsid w:val="009D07AB"/>
    <w:rsid w:val="009D08F1"/>
    <w:rsid w:val="009D0A50"/>
    <w:rsid w:val="009D5CCF"/>
    <w:rsid w:val="009D7C9A"/>
    <w:rsid w:val="009E24E7"/>
    <w:rsid w:val="009E6576"/>
    <w:rsid w:val="009F11E8"/>
    <w:rsid w:val="009F29EE"/>
    <w:rsid w:val="00A02452"/>
    <w:rsid w:val="00A067CF"/>
    <w:rsid w:val="00A156D7"/>
    <w:rsid w:val="00A20CBA"/>
    <w:rsid w:val="00A221E6"/>
    <w:rsid w:val="00A238A9"/>
    <w:rsid w:val="00A27344"/>
    <w:rsid w:val="00A35176"/>
    <w:rsid w:val="00A36607"/>
    <w:rsid w:val="00A41058"/>
    <w:rsid w:val="00A43C8D"/>
    <w:rsid w:val="00A4414F"/>
    <w:rsid w:val="00A46075"/>
    <w:rsid w:val="00A5048A"/>
    <w:rsid w:val="00A62040"/>
    <w:rsid w:val="00A631BD"/>
    <w:rsid w:val="00A66587"/>
    <w:rsid w:val="00A80B3C"/>
    <w:rsid w:val="00A93B65"/>
    <w:rsid w:val="00A9525B"/>
    <w:rsid w:val="00AA2839"/>
    <w:rsid w:val="00AA451F"/>
    <w:rsid w:val="00AB25EB"/>
    <w:rsid w:val="00AB6183"/>
    <w:rsid w:val="00AC164F"/>
    <w:rsid w:val="00AC2790"/>
    <w:rsid w:val="00AC4F43"/>
    <w:rsid w:val="00AD0EAB"/>
    <w:rsid w:val="00AE003B"/>
    <w:rsid w:val="00AE3E61"/>
    <w:rsid w:val="00AE64CB"/>
    <w:rsid w:val="00B00B1D"/>
    <w:rsid w:val="00B05FF0"/>
    <w:rsid w:val="00B073BE"/>
    <w:rsid w:val="00B11592"/>
    <w:rsid w:val="00B12651"/>
    <w:rsid w:val="00B13392"/>
    <w:rsid w:val="00B24FAC"/>
    <w:rsid w:val="00B25EB7"/>
    <w:rsid w:val="00B300E4"/>
    <w:rsid w:val="00B31EE2"/>
    <w:rsid w:val="00B33B41"/>
    <w:rsid w:val="00B34062"/>
    <w:rsid w:val="00B34FD3"/>
    <w:rsid w:val="00B4132B"/>
    <w:rsid w:val="00B532A8"/>
    <w:rsid w:val="00B55EF7"/>
    <w:rsid w:val="00B71953"/>
    <w:rsid w:val="00B816D3"/>
    <w:rsid w:val="00B85B4E"/>
    <w:rsid w:val="00B907A3"/>
    <w:rsid w:val="00B9318D"/>
    <w:rsid w:val="00BA448B"/>
    <w:rsid w:val="00BA6E66"/>
    <w:rsid w:val="00BA745A"/>
    <w:rsid w:val="00BB29FB"/>
    <w:rsid w:val="00BB309F"/>
    <w:rsid w:val="00BB5741"/>
    <w:rsid w:val="00BB762B"/>
    <w:rsid w:val="00BC17B9"/>
    <w:rsid w:val="00BC381B"/>
    <w:rsid w:val="00BC4B39"/>
    <w:rsid w:val="00BD77B8"/>
    <w:rsid w:val="00BE092D"/>
    <w:rsid w:val="00BE5A10"/>
    <w:rsid w:val="00BE65F0"/>
    <w:rsid w:val="00BE6AA2"/>
    <w:rsid w:val="00BF0363"/>
    <w:rsid w:val="00BF0733"/>
    <w:rsid w:val="00BF1791"/>
    <w:rsid w:val="00C006FE"/>
    <w:rsid w:val="00C11EB1"/>
    <w:rsid w:val="00C1586B"/>
    <w:rsid w:val="00C15D10"/>
    <w:rsid w:val="00C16FBB"/>
    <w:rsid w:val="00C2241D"/>
    <w:rsid w:val="00C326AF"/>
    <w:rsid w:val="00C44B62"/>
    <w:rsid w:val="00C5016E"/>
    <w:rsid w:val="00C52A60"/>
    <w:rsid w:val="00C55593"/>
    <w:rsid w:val="00C86C2C"/>
    <w:rsid w:val="00C91027"/>
    <w:rsid w:val="00C93AA0"/>
    <w:rsid w:val="00C973F0"/>
    <w:rsid w:val="00CA3A93"/>
    <w:rsid w:val="00CA58E2"/>
    <w:rsid w:val="00CA6445"/>
    <w:rsid w:val="00CB2AFC"/>
    <w:rsid w:val="00CB4A46"/>
    <w:rsid w:val="00CB5DB5"/>
    <w:rsid w:val="00CB75AA"/>
    <w:rsid w:val="00CC310F"/>
    <w:rsid w:val="00CC3E8C"/>
    <w:rsid w:val="00CE6479"/>
    <w:rsid w:val="00D05B20"/>
    <w:rsid w:val="00D16DF2"/>
    <w:rsid w:val="00D23035"/>
    <w:rsid w:val="00D231E7"/>
    <w:rsid w:val="00D26B2A"/>
    <w:rsid w:val="00D31643"/>
    <w:rsid w:val="00D3203E"/>
    <w:rsid w:val="00D345D3"/>
    <w:rsid w:val="00D43749"/>
    <w:rsid w:val="00D43B4D"/>
    <w:rsid w:val="00D4603A"/>
    <w:rsid w:val="00D51DC3"/>
    <w:rsid w:val="00D6322A"/>
    <w:rsid w:val="00D6718C"/>
    <w:rsid w:val="00D706FD"/>
    <w:rsid w:val="00D76BC0"/>
    <w:rsid w:val="00D7737B"/>
    <w:rsid w:val="00D77A62"/>
    <w:rsid w:val="00D81D5E"/>
    <w:rsid w:val="00D81DF1"/>
    <w:rsid w:val="00D850D8"/>
    <w:rsid w:val="00D86BED"/>
    <w:rsid w:val="00D87DFF"/>
    <w:rsid w:val="00D87F31"/>
    <w:rsid w:val="00D90D1B"/>
    <w:rsid w:val="00DA0849"/>
    <w:rsid w:val="00DA10D3"/>
    <w:rsid w:val="00DA199C"/>
    <w:rsid w:val="00DA70DC"/>
    <w:rsid w:val="00DB4CFB"/>
    <w:rsid w:val="00DB7B75"/>
    <w:rsid w:val="00DC0861"/>
    <w:rsid w:val="00DC4478"/>
    <w:rsid w:val="00DD1A72"/>
    <w:rsid w:val="00DD551E"/>
    <w:rsid w:val="00DD7214"/>
    <w:rsid w:val="00DE424A"/>
    <w:rsid w:val="00DE66BB"/>
    <w:rsid w:val="00DF1232"/>
    <w:rsid w:val="00DF1E30"/>
    <w:rsid w:val="00DF47B4"/>
    <w:rsid w:val="00DF5B91"/>
    <w:rsid w:val="00DF5CEB"/>
    <w:rsid w:val="00E06E5C"/>
    <w:rsid w:val="00E11EB6"/>
    <w:rsid w:val="00E124AE"/>
    <w:rsid w:val="00E14EFA"/>
    <w:rsid w:val="00E177A7"/>
    <w:rsid w:val="00E3064F"/>
    <w:rsid w:val="00E35637"/>
    <w:rsid w:val="00E3590A"/>
    <w:rsid w:val="00E5189A"/>
    <w:rsid w:val="00E55B81"/>
    <w:rsid w:val="00E569F4"/>
    <w:rsid w:val="00E5791A"/>
    <w:rsid w:val="00E637EE"/>
    <w:rsid w:val="00E6762F"/>
    <w:rsid w:val="00E67F30"/>
    <w:rsid w:val="00E750C1"/>
    <w:rsid w:val="00E75A7A"/>
    <w:rsid w:val="00E83518"/>
    <w:rsid w:val="00E8532D"/>
    <w:rsid w:val="00E92231"/>
    <w:rsid w:val="00E9298C"/>
    <w:rsid w:val="00E9490C"/>
    <w:rsid w:val="00EA0027"/>
    <w:rsid w:val="00EA4C61"/>
    <w:rsid w:val="00EA7247"/>
    <w:rsid w:val="00EB0794"/>
    <w:rsid w:val="00EB5AA1"/>
    <w:rsid w:val="00EC3E94"/>
    <w:rsid w:val="00EC5CFE"/>
    <w:rsid w:val="00EE0DDA"/>
    <w:rsid w:val="00F0051B"/>
    <w:rsid w:val="00F01AEE"/>
    <w:rsid w:val="00F071E2"/>
    <w:rsid w:val="00F110BB"/>
    <w:rsid w:val="00F13A47"/>
    <w:rsid w:val="00F254BA"/>
    <w:rsid w:val="00F276F5"/>
    <w:rsid w:val="00F32D5D"/>
    <w:rsid w:val="00F32EB6"/>
    <w:rsid w:val="00F5254B"/>
    <w:rsid w:val="00F5274F"/>
    <w:rsid w:val="00F6151C"/>
    <w:rsid w:val="00F7609C"/>
    <w:rsid w:val="00F8133C"/>
    <w:rsid w:val="00F93810"/>
    <w:rsid w:val="00F94D56"/>
    <w:rsid w:val="00FA2C08"/>
    <w:rsid w:val="00FA65CE"/>
    <w:rsid w:val="00FA7B31"/>
    <w:rsid w:val="00FB3342"/>
    <w:rsid w:val="00FC3430"/>
    <w:rsid w:val="00FC4EBC"/>
    <w:rsid w:val="00FD1747"/>
    <w:rsid w:val="00FE006B"/>
    <w:rsid w:val="00FE2516"/>
    <w:rsid w:val="00FE268C"/>
    <w:rsid w:val="00FE605E"/>
    <w:rsid w:val="00FF2020"/>
    <w:rsid w:val="00FF2AE0"/>
    <w:rsid w:val="00FF4889"/>
    <w:rsid w:val="00FF55FC"/>
    <w:rsid w:val="00FF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69741"/>
  <w14:defaultImageDpi w14:val="0"/>
  <w15:docId w15:val="{F4F83CFA-CF58-4942-8409-8B87176D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233E"/>
    <w:pPr>
      <w:suppressAutoHyphens/>
    </w:pPr>
    <w:rPr>
      <w:sz w:val="24"/>
      <w:szCs w:val="24"/>
      <w:lang w:eastAsia="ar-SA"/>
    </w:rPr>
  </w:style>
  <w:style w:type="paragraph" w:styleId="Titolo1">
    <w:name w:val="heading 1"/>
    <w:basedOn w:val="Normale"/>
    <w:next w:val="Normale"/>
    <w:link w:val="Titolo1Carattere"/>
    <w:uiPriority w:val="99"/>
    <w:qFormat/>
    <w:rsid w:val="0041233E"/>
    <w:pPr>
      <w:keepNext/>
      <w:numPr>
        <w:numId w:val="8"/>
      </w:numPr>
      <w:jc w:val="center"/>
      <w:outlineLvl w:val="0"/>
    </w:pPr>
    <w:rPr>
      <w:rFonts w:eastAsia="Arial Unicode MS"/>
      <w:b/>
      <w:szCs w:val="20"/>
      <w:u w:val="single"/>
    </w:rPr>
  </w:style>
  <w:style w:type="paragraph" w:styleId="Titolo2">
    <w:name w:val="heading 2"/>
    <w:basedOn w:val="Normale"/>
    <w:next w:val="Normale"/>
    <w:link w:val="Titolo2Carattere"/>
    <w:uiPriority w:val="99"/>
    <w:qFormat/>
    <w:rsid w:val="0041233E"/>
    <w:pPr>
      <w:keepNext/>
      <w:numPr>
        <w:ilvl w:val="1"/>
        <w:numId w:val="8"/>
      </w:numPr>
      <w:jc w:val="center"/>
      <w:outlineLvl w:val="1"/>
    </w:pPr>
    <w:rPr>
      <w:rFonts w:eastAsia="Arial Unicode MS"/>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00699"/>
    <w:rPr>
      <w:rFonts w:ascii="Cambria" w:hAnsi="Cambria" w:cs="Times New Roman"/>
      <w:b/>
      <w:bCs/>
      <w:kern w:val="32"/>
      <w:sz w:val="32"/>
      <w:szCs w:val="32"/>
      <w:lang w:val="x-none" w:eastAsia="ar-SA" w:bidi="ar-SA"/>
    </w:rPr>
  </w:style>
  <w:style w:type="character" w:customStyle="1" w:styleId="Titolo2Carattere">
    <w:name w:val="Titolo 2 Carattere"/>
    <w:link w:val="Titolo2"/>
    <w:uiPriority w:val="99"/>
    <w:semiHidden/>
    <w:locked/>
    <w:rsid w:val="00500699"/>
    <w:rPr>
      <w:rFonts w:ascii="Cambria" w:hAnsi="Cambria" w:cs="Times New Roman"/>
      <w:b/>
      <w:bCs/>
      <w:i/>
      <w:iCs/>
      <w:sz w:val="28"/>
      <w:szCs w:val="28"/>
      <w:lang w:val="x-none" w:eastAsia="ar-SA" w:bidi="ar-SA"/>
    </w:rPr>
  </w:style>
  <w:style w:type="paragraph" w:customStyle="1" w:styleId="WW-Rientrocorpodeltesto2">
    <w:name w:val="WW-Rientro corpo del testo 2"/>
    <w:basedOn w:val="Normale"/>
    <w:uiPriority w:val="99"/>
    <w:rsid w:val="0041233E"/>
    <w:pPr>
      <w:ind w:left="720" w:hanging="720"/>
      <w:jc w:val="both"/>
    </w:pPr>
  </w:style>
  <w:style w:type="table" w:styleId="Grigliatabella">
    <w:name w:val="Table Grid"/>
    <w:basedOn w:val="Tabellanormale"/>
    <w:uiPriority w:val="99"/>
    <w:rsid w:val="005D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177A7"/>
    <w:rPr>
      <w:rFonts w:ascii="Tahoma" w:hAnsi="Tahoma" w:cs="Tahoma"/>
      <w:sz w:val="16"/>
      <w:szCs w:val="16"/>
    </w:rPr>
  </w:style>
  <w:style w:type="character" w:customStyle="1" w:styleId="TestofumettoCarattere">
    <w:name w:val="Testo fumetto Carattere"/>
    <w:link w:val="Testofumetto"/>
    <w:uiPriority w:val="99"/>
    <w:semiHidden/>
    <w:locked/>
    <w:rsid w:val="00500699"/>
    <w:rPr>
      <w:rFonts w:cs="Times New Roman"/>
      <w:sz w:val="2"/>
      <w:lang w:val="x-none" w:eastAsia="ar-SA" w:bidi="ar-SA"/>
    </w:rPr>
  </w:style>
  <w:style w:type="paragraph" w:styleId="Paragrafoelenco">
    <w:name w:val="List Paragraph"/>
    <w:basedOn w:val="Normale"/>
    <w:uiPriority w:val="34"/>
    <w:qFormat/>
    <w:rsid w:val="00743361"/>
    <w:pPr>
      <w:ind w:left="708"/>
    </w:pPr>
  </w:style>
  <w:style w:type="paragraph" w:styleId="Intestazione">
    <w:name w:val="header"/>
    <w:basedOn w:val="Normale"/>
    <w:link w:val="IntestazioneCarattere"/>
    <w:uiPriority w:val="99"/>
    <w:unhideWhenUsed/>
    <w:rsid w:val="00127877"/>
    <w:pPr>
      <w:tabs>
        <w:tab w:val="center" w:pos="4819"/>
        <w:tab w:val="right" w:pos="9638"/>
      </w:tabs>
    </w:pPr>
  </w:style>
  <w:style w:type="character" w:customStyle="1" w:styleId="IntestazioneCarattere">
    <w:name w:val="Intestazione Carattere"/>
    <w:basedOn w:val="Carpredefinitoparagrafo"/>
    <w:link w:val="Intestazione"/>
    <w:uiPriority w:val="99"/>
    <w:rsid w:val="00127877"/>
    <w:rPr>
      <w:sz w:val="24"/>
      <w:szCs w:val="24"/>
      <w:lang w:eastAsia="ar-SA"/>
    </w:rPr>
  </w:style>
  <w:style w:type="paragraph" w:styleId="Pidipagina">
    <w:name w:val="footer"/>
    <w:basedOn w:val="Normale"/>
    <w:link w:val="PidipaginaCarattere"/>
    <w:uiPriority w:val="99"/>
    <w:unhideWhenUsed/>
    <w:rsid w:val="00127877"/>
    <w:pPr>
      <w:tabs>
        <w:tab w:val="center" w:pos="4819"/>
        <w:tab w:val="right" w:pos="9638"/>
      </w:tabs>
    </w:pPr>
  </w:style>
  <w:style w:type="character" w:customStyle="1" w:styleId="PidipaginaCarattere">
    <w:name w:val="Piè di pagina Carattere"/>
    <w:basedOn w:val="Carpredefinitoparagrafo"/>
    <w:link w:val="Pidipagina"/>
    <w:uiPriority w:val="99"/>
    <w:rsid w:val="001278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430\Desktop\Peo_Protocollo\Dichiarazione%20per%20trasferimenti%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BEF8796919164FA6BDD56D2EE43FF4" ma:contentTypeVersion="2" ma:contentTypeDescription="Creare un nuovo documento." ma:contentTypeScope="" ma:versionID="27bebe2fd359c3c5b57b2094616353fb">
  <xsd:schema xmlns:xsd="http://www.w3.org/2001/XMLSchema" xmlns:xs="http://www.w3.org/2001/XMLSchema" xmlns:p="http://schemas.microsoft.com/office/2006/metadata/properties" xmlns:ns2="9087dc2b-3b68-40ec-991d-05c88e5838f6" targetNamespace="http://schemas.microsoft.com/office/2006/metadata/properties" ma:root="true" ma:fieldsID="3c1fa9872a83f3064225ae5040b70148" ns2:_="">
    <xsd:import namespace="9087dc2b-3b68-40ec-991d-05c88e5838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dc2b-3b68-40ec-991d-05c88e583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D47E-7973-44C9-8EDA-960DC1A0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dc2b-3b68-40ec-991d-05c88e583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DEB11-52B5-437C-A09D-9FC9F901A5B5}">
  <ds:schemaRefs>
    <ds:schemaRef ds:uri="http://schemas.microsoft.com/sharepoint/v3/contenttype/forms"/>
  </ds:schemaRefs>
</ds:datastoreItem>
</file>

<file path=customXml/itemProps3.xml><?xml version="1.0" encoding="utf-8"?>
<ds:datastoreItem xmlns:ds="http://schemas.openxmlformats.org/officeDocument/2006/customXml" ds:itemID="{8D7E3676-C64A-42DE-87AB-C108F66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Dichiarazione per trasferimenti 19-20</Template>
  <TotalTime>0</TotalTime>
  <Pages>5</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Manuela Rossi</cp:lastModifiedBy>
  <cp:revision>2</cp:revision>
  <cp:lastPrinted>2019-03-07T06:46:00Z</cp:lastPrinted>
  <dcterms:created xsi:type="dcterms:W3CDTF">2024-02-27T14:45:00Z</dcterms:created>
  <dcterms:modified xsi:type="dcterms:W3CDTF">2024-02-27T14:45:00Z</dcterms:modified>
</cp:coreProperties>
</file>