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2D" w:rsidRDefault="00D73E2D" w:rsidP="00C749FE">
      <w:pPr>
        <w:ind w:right="-433"/>
      </w:pPr>
    </w:p>
    <w:p w:rsidR="00D73E2D" w:rsidRPr="00D73E2D" w:rsidRDefault="00D73E2D" w:rsidP="00D73E2D"/>
    <w:p w:rsidR="00D73E2D" w:rsidRPr="00D73E2D" w:rsidRDefault="00D73E2D" w:rsidP="00D73E2D"/>
    <w:p w:rsidR="00D73E2D" w:rsidRPr="00D73E2D" w:rsidRDefault="00D73E2D" w:rsidP="00D73E2D"/>
    <w:p w:rsidR="00F1711F" w:rsidRDefault="00D73E2D" w:rsidP="00D73E2D">
      <w:pPr>
        <w:suppressAutoHyphens/>
        <w:jc w:val="both"/>
        <w:rPr>
          <w:rFonts w:ascii="Arial" w:eastAsia="Times New Roman" w:hAnsi="Arial" w:cs="Arial"/>
          <w:lang w:eastAsia="ar-SA"/>
        </w:rPr>
      </w:pPr>
      <w:r>
        <w:rPr>
          <w:rFonts w:ascii="Arial" w:eastAsia="Times New Roman" w:hAnsi="Arial" w:cs="Arial"/>
          <w:lang w:eastAsia="ar-SA"/>
        </w:rPr>
        <w:t xml:space="preserve">                                                </w:t>
      </w:r>
    </w:p>
    <w:p w:rsidR="00F1711F" w:rsidRDefault="00557DD7" w:rsidP="00D73E2D">
      <w:pPr>
        <w:suppressAutoHyphens/>
        <w:jc w:val="both"/>
        <w:rPr>
          <w:rFonts w:ascii="Arial" w:eastAsia="Times New Roman" w:hAnsi="Arial" w:cs="Arial"/>
          <w:lang w:eastAsia="ar-SA"/>
        </w:rPr>
      </w:pPr>
      <w:r>
        <w:rPr>
          <w:noProof/>
        </w:rPr>
        <mc:AlternateContent>
          <mc:Choice Requires="wpg">
            <w:drawing>
              <wp:anchor distT="0" distB="0" distL="114300" distR="114300" simplePos="0" relativeHeight="251663360" behindDoc="0" locked="0" layoutInCell="1" allowOverlap="1" wp14:anchorId="52E7421A" wp14:editId="0CDFD11E">
                <wp:simplePos x="0" y="0"/>
                <wp:positionH relativeFrom="column">
                  <wp:posOffset>-15240</wp:posOffset>
                </wp:positionH>
                <wp:positionV relativeFrom="paragraph">
                  <wp:posOffset>5080</wp:posOffset>
                </wp:positionV>
                <wp:extent cx="6234044" cy="2190750"/>
                <wp:effectExtent l="0" t="0" r="0" b="0"/>
                <wp:wrapNone/>
                <wp:docPr id="2" name="Gruppo 2"/>
                <wp:cNvGraphicFramePr/>
                <a:graphic xmlns:a="http://schemas.openxmlformats.org/drawingml/2006/main">
                  <a:graphicData uri="http://schemas.microsoft.com/office/word/2010/wordprocessingGroup">
                    <wpg:wgp>
                      <wpg:cNvGrpSpPr/>
                      <wpg:grpSpPr>
                        <a:xfrm>
                          <a:off x="0" y="0"/>
                          <a:ext cx="6234044" cy="2190750"/>
                          <a:chOff x="457200" y="0"/>
                          <a:chExt cx="5809563" cy="2752811"/>
                        </a:xfrm>
                      </wpg:grpSpPr>
                      <pic:pic xmlns:pic="http://schemas.openxmlformats.org/drawingml/2006/picture">
                        <pic:nvPicPr>
                          <pic:cNvPr id="1073741825" name="officeArt object" descr="banner-pon-2014-20"/>
                          <pic:cNvPicPr/>
                        </pic:nvPicPr>
                        <pic:blipFill>
                          <a:blip r:embed="rId9">
                            <a:extLst/>
                          </a:blip>
                          <a:stretch>
                            <a:fillRect/>
                          </a:stretch>
                        </pic:blipFill>
                        <pic:spPr>
                          <a:xfrm>
                            <a:off x="683485" y="152399"/>
                            <a:ext cx="1535623" cy="895350"/>
                          </a:xfrm>
                          <a:prstGeom prst="rect">
                            <a:avLst/>
                          </a:prstGeom>
                          <a:ln w="12700" cap="flat">
                            <a:noFill/>
                            <a:miter lim="400000"/>
                          </a:ln>
                          <a:effectLst/>
                        </pic:spPr>
                      </pic:pic>
                      <pic:pic xmlns:pic="http://schemas.openxmlformats.org/drawingml/2006/picture">
                        <pic:nvPicPr>
                          <pic:cNvPr id="1073741826" name="officeArt object"/>
                          <pic:cNvPicPr/>
                        </pic:nvPicPr>
                        <pic:blipFill>
                          <a:blip r:embed="rId10">
                            <a:extLst/>
                          </a:blip>
                          <a:stretch>
                            <a:fillRect/>
                          </a:stretch>
                        </pic:blipFill>
                        <pic:spPr>
                          <a:xfrm>
                            <a:off x="4428438" y="123824"/>
                            <a:ext cx="1838325" cy="923925"/>
                          </a:xfrm>
                          <a:prstGeom prst="rect">
                            <a:avLst/>
                          </a:prstGeom>
                          <a:ln w="12700" cap="flat">
                            <a:noFill/>
                            <a:miter lim="400000"/>
                          </a:ln>
                          <a:effectLst/>
                        </pic:spPr>
                      </pic:pic>
                      <pic:pic xmlns:pic="http://schemas.openxmlformats.org/drawingml/2006/picture">
                        <pic:nvPicPr>
                          <pic:cNvPr id="1073741827" name="officeArt object"/>
                          <pic:cNvPicPr/>
                        </pic:nvPicPr>
                        <pic:blipFill>
                          <a:blip r:embed="rId11">
                            <a:extLst/>
                          </a:blip>
                          <a:stretch>
                            <a:fillRect/>
                          </a:stretch>
                        </pic:blipFill>
                        <pic:spPr>
                          <a:xfrm>
                            <a:off x="2952451" y="0"/>
                            <a:ext cx="913300" cy="969468"/>
                          </a:xfrm>
                          <a:prstGeom prst="rect">
                            <a:avLst/>
                          </a:prstGeom>
                          <a:ln w="12700" cap="flat">
                            <a:noFill/>
                            <a:miter lim="400000"/>
                          </a:ln>
                          <a:effectLst/>
                        </pic:spPr>
                      </pic:pic>
                      <wpg:grpSp>
                        <wpg:cNvPr id="1073741830" name="officeArt object"/>
                        <wpg:cNvGrpSpPr/>
                        <wpg:grpSpPr>
                          <a:xfrm>
                            <a:off x="457200" y="1162050"/>
                            <a:ext cx="905766" cy="711836"/>
                            <a:chOff x="0" y="0"/>
                            <a:chExt cx="905836" cy="712389"/>
                          </a:xfrm>
                        </wpg:grpSpPr>
                        <wps:wsp>
                          <wps:cNvPr id="1073741828" name="Shape 1073741828"/>
                          <wps:cNvSpPr/>
                          <wps:spPr>
                            <a:xfrm>
                              <a:off x="0" y="0"/>
                              <a:ext cx="675058" cy="712389"/>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a:picLocks noChangeAspect="1"/>
                            </pic:cNvPicPr>
                          </pic:nvPicPr>
                          <pic:blipFill>
                            <a:blip r:embed="rId12">
                              <a:extLst/>
                            </a:blip>
                            <a:stretch>
                              <a:fillRect/>
                            </a:stretch>
                          </pic:blipFill>
                          <pic:spPr>
                            <a:xfrm>
                              <a:off x="319576" y="0"/>
                              <a:ext cx="586260" cy="712389"/>
                            </a:xfrm>
                            <a:prstGeom prst="rect">
                              <a:avLst/>
                            </a:prstGeom>
                            <a:ln w="12700" cap="flat">
                              <a:noFill/>
                              <a:miter lim="400000"/>
                            </a:ln>
                            <a:effectLst/>
                          </pic:spPr>
                        </pic:pic>
                      </wpg:grpSp>
                      <wps:wsp>
                        <wps:cNvPr id="1073741831" name="officeArt object"/>
                        <wps:cNvSpPr/>
                        <wps:spPr>
                          <a:xfrm>
                            <a:off x="1362896" y="1219200"/>
                            <a:ext cx="3994098" cy="1533611"/>
                          </a:xfrm>
                          <a:prstGeom prst="rect">
                            <a:avLst/>
                          </a:prstGeom>
                          <a:noFill/>
                          <a:ln w="12700" cap="flat">
                            <a:noFill/>
                            <a:miter lim="400000"/>
                          </a:ln>
                          <a:effectLst/>
                        </wps:spPr>
                        <wps:txbx>
                          <w:txbxContent>
                            <w:p w:rsidR="008C4C51" w:rsidRPr="00557DD7" w:rsidRDefault="008C4C51" w:rsidP="00F3313A">
                              <w:pPr>
                                <w:suppressAutoHyphens/>
                                <w:jc w:val="center"/>
                                <w:rPr>
                                  <w:rFonts w:ascii="Verdana" w:eastAsia="Verdana" w:hAnsi="Verdana" w:cs="Verdana"/>
                                  <w:sz w:val="16"/>
                                  <w:szCs w:val="16"/>
                                </w:rPr>
                              </w:pPr>
                              <w:r w:rsidRPr="00557DD7">
                                <w:rPr>
                                  <w:rFonts w:ascii="Verdana" w:hAnsi="Verdana"/>
                                  <w:sz w:val="16"/>
                                  <w:szCs w:val="16"/>
                                </w:rPr>
                                <w:t>MINISTERO DELL’ISTRUZIONE</w:t>
                              </w:r>
                            </w:p>
                            <w:p w:rsidR="008C4C51" w:rsidRPr="00557DD7" w:rsidRDefault="008C4C51" w:rsidP="00F3313A">
                              <w:pPr>
                                <w:suppressAutoHyphens/>
                                <w:jc w:val="center"/>
                                <w:rPr>
                                  <w:rFonts w:ascii="Verdana" w:eastAsia="Verdana" w:hAnsi="Verdana" w:cs="Verdana"/>
                                  <w:b/>
                                  <w:bCs/>
                                  <w:i/>
                                  <w:sz w:val="16"/>
                                  <w:szCs w:val="16"/>
                                </w:rPr>
                              </w:pPr>
                              <w:r w:rsidRPr="00557DD7">
                                <w:rPr>
                                  <w:rFonts w:ascii="Verdana" w:hAnsi="Verdana"/>
                                  <w:i/>
                                  <w:sz w:val="16"/>
                                  <w:szCs w:val="16"/>
                                </w:rPr>
                                <w:t>Ufficio Scolastico Regionale per la Lombardia</w:t>
                              </w:r>
                            </w:p>
                            <w:p w:rsidR="008C4C51" w:rsidRPr="00557DD7" w:rsidRDefault="008C4C51" w:rsidP="00F3313A">
                              <w:pPr>
                                <w:suppressAutoHyphens/>
                                <w:jc w:val="center"/>
                                <w:rPr>
                                  <w:rFonts w:ascii="Verdana" w:eastAsia="Verdana" w:hAnsi="Verdana" w:cs="Verdana"/>
                                  <w:sz w:val="16"/>
                                  <w:szCs w:val="16"/>
                                </w:rPr>
                              </w:pPr>
                              <w:r w:rsidRPr="00557DD7">
                                <w:rPr>
                                  <w:rFonts w:ascii="Verdana" w:hAnsi="Verdana"/>
                                  <w:b/>
                                  <w:bCs/>
                                  <w:sz w:val="16"/>
                                  <w:szCs w:val="16"/>
                                </w:rPr>
                                <w:t>ISTITUTO COMPRENSIVO TOSCANINI</w:t>
                              </w:r>
                            </w:p>
                            <w:p w:rsidR="008C4C51" w:rsidRPr="00557DD7" w:rsidRDefault="008C4C51" w:rsidP="00F3313A">
                              <w:pPr>
                                <w:suppressAutoHyphens/>
                                <w:jc w:val="center"/>
                                <w:rPr>
                                  <w:rFonts w:ascii="Verdana" w:eastAsia="Verdana" w:hAnsi="Verdana" w:cs="Verdana"/>
                                  <w:sz w:val="16"/>
                                  <w:szCs w:val="16"/>
                                </w:rPr>
                              </w:pPr>
                              <w:r w:rsidRPr="00557DD7">
                                <w:rPr>
                                  <w:rFonts w:ascii="Verdana" w:hAnsi="Verdana"/>
                                  <w:sz w:val="16"/>
                                  <w:szCs w:val="16"/>
                                </w:rPr>
                                <w:t>Piazza Tra</w:t>
                              </w:r>
                              <w:r w:rsidR="00934F8A">
                                <w:rPr>
                                  <w:rFonts w:ascii="Verdana" w:hAnsi="Verdana"/>
                                  <w:sz w:val="16"/>
                                  <w:szCs w:val="16"/>
                                </w:rPr>
                                <w:t xml:space="preserve">ttati di Roma 1957 n. 5 – 21011 </w:t>
                              </w:r>
                              <w:r w:rsidRPr="00557DD7">
                                <w:rPr>
                                  <w:rFonts w:ascii="Verdana" w:hAnsi="Verdana"/>
                                  <w:sz w:val="16"/>
                                  <w:szCs w:val="16"/>
                                </w:rPr>
                                <w:t>CASORATE SEMPIONE (VA)</w:t>
                              </w:r>
                            </w:p>
                            <w:p w:rsidR="008C4C51" w:rsidRPr="00934F8A" w:rsidRDefault="00934F8A" w:rsidP="00934F8A">
                              <w:pPr>
                                <w:suppressAutoHyphens/>
                                <w:rPr>
                                  <w:rFonts w:ascii="Verdana" w:hAnsi="Verdana"/>
                                  <w:sz w:val="16"/>
                                  <w:szCs w:val="16"/>
                                  <w:lang w:val="en-US"/>
                                </w:rPr>
                              </w:pPr>
                              <w:r w:rsidRPr="00F659A5">
                                <w:rPr>
                                  <w:rFonts w:ascii="Verdana" w:hAnsi="Verdana"/>
                                  <w:sz w:val="16"/>
                                  <w:szCs w:val="16"/>
                                </w:rPr>
                                <w:t xml:space="preserve">      </w:t>
                              </w:r>
                              <w:r w:rsidR="008C4C51" w:rsidRPr="00F3313A">
                                <w:rPr>
                                  <w:rFonts w:ascii="Verdana" w:hAnsi="Verdana"/>
                                  <w:sz w:val="16"/>
                                  <w:szCs w:val="16"/>
                                  <w:lang w:val="en-US"/>
                                </w:rPr>
                                <w:t>te</w:t>
                              </w:r>
                              <w:r w:rsidR="00F3313A" w:rsidRPr="00F3313A">
                                <w:rPr>
                                  <w:rFonts w:ascii="Verdana" w:hAnsi="Verdana"/>
                                  <w:sz w:val="16"/>
                                  <w:szCs w:val="16"/>
                                  <w:lang w:val="en-US"/>
                                </w:rPr>
                                <w:t>l. 0331296182 -</w:t>
                              </w:r>
                              <w:r w:rsidR="006F2F53">
                                <w:rPr>
                                  <w:rFonts w:ascii="Verdana" w:hAnsi="Verdana"/>
                                  <w:sz w:val="16"/>
                                  <w:szCs w:val="16"/>
                                  <w:lang w:val="en-US"/>
                                </w:rPr>
                                <w:t xml:space="preserve"> </w:t>
                              </w:r>
                              <w:r w:rsidR="00F3313A" w:rsidRPr="00F3313A">
                                <w:rPr>
                                  <w:rFonts w:ascii="Verdana" w:hAnsi="Verdana"/>
                                  <w:sz w:val="16"/>
                                  <w:szCs w:val="16"/>
                                  <w:lang w:val="en-US"/>
                                </w:rPr>
                                <w:t>fax 0331295563</w:t>
                              </w:r>
                              <w:r>
                                <w:rPr>
                                  <w:rFonts w:ascii="Verdana" w:hAnsi="Verdana"/>
                                  <w:sz w:val="16"/>
                                  <w:szCs w:val="16"/>
                                  <w:lang w:val="en-US"/>
                                </w:rPr>
                                <w:t xml:space="preserve"> </w:t>
                              </w:r>
                              <w:r w:rsidR="00F3313A" w:rsidRPr="00F3313A">
                                <w:rPr>
                                  <w:rFonts w:ascii="Verdana" w:hAnsi="Verdana"/>
                                  <w:sz w:val="16"/>
                                  <w:szCs w:val="16"/>
                                  <w:lang w:val="en-US"/>
                                </w:rPr>
                                <w:t>C.M. VAIC865004</w:t>
                              </w:r>
                              <w:r w:rsidR="006F2F53">
                                <w:rPr>
                                  <w:rFonts w:ascii="Verdana" w:hAnsi="Verdana"/>
                                  <w:sz w:val="16"/>
                                  <w:szCs w:val="16"/>
                                  <w:lang w:val="en-US"/>
                                </w:rPr>
                                <w:t xml:space="preserve"> </w:t>
                              </w:r>
                              <w:r w:rsidR="00F3313A">
                                <w:rPr>
                                  <w:rFonts w:ascii="Verdana" w:hAnsi="Verdana"/>
                                  <w:sz w:val="16"/>
                                  <w:szCs w:val="16"/>
                                  <w:lang w:val="en-US"/>
                                </w:rPr>
                                <w:t>-</w:t>
                              </w:r>
                              <w:r w:rsidR="006F2F53">
                                <w:rPr>
                                  <w:rFonts w:ascii="Verdana" w:hAnsi="Verdana"/>
                                  <w:sz w:val="16"/>
                                  <w:szCs w:val="16"/>
                                  <w:lang w:val="en-US"/>
                                </w:rPr>
                                <w:t xml:space="preserve"> </w:t>
                              </w:r>
                              <w:r w:rsidR="00F3313A" w:rsidRPr="00F3313A">
                                <w:rPr>
                                  <w:rFonts w:ascii="Verdana" w:hAnsi="Verdana"/>
                                  <w:sz w:val="16"/>
                                  <w:szCs w:val="16"/>
                                  <w:lang w:val="en-US"/>
                                </w:rPr>
                                <w:t>C.F</w:t>
                              </w:r>
                              <w:r w:rsidR="008C4C51" w:rsidRPr="00F3313A">
                                <w:rPr>
                                  <w:rFonts w:ascii="Verdana" w:hAnsi="Verdana"/>
                                  <w:sz w:val="16"/>
                                  <w:szCs w:val="16"/>
                                  <w:lang w:val="en-US"/>
                                </w:rPr>
                                <w:t>. 82007580127</w:t>
                              </w:r>
                            </w:p>
                            <w:p w:rsidR="008C4C51" w:rsidRPr="00557DD7" w:rsidRDefault="008C4C51" w:rsidP="00F3313A">
                              <w:pPr>
                                <w:suppressAutoHyphens/>
                                <w:jc w:val="center"/>
                                <w:rPr>
                                  <w:rStyle w:val="Nessuno"/>
                                  <w:rFonts w:ascii="Verdana" w:eastAsia="Verdana" w:hAnsi="Verdana" w:cs="Verdana"/>
                                  <w:sz w:val="16"/>
                                  <w:szCs w:val="16"/>
                                </w:rPr>
                              </w:pPr>
                              <w:r w:rsidRPr="00557DD7">
                                <w:rPr>
                                  <w:rFonts w:ascii="Verdana" w:hAnsi="Verdana"/>
                                  <w:sz w:val="16"/>
                                  <w:szCs w:val="16"/>
                                </w:rPr>
                                <w:t xml:space="preserve">e-mail: </w:t>
                              </w:r>
                              <w:hyperlink r:id="rId13" w:history="1">
                                <w:r w:rsidRPr="00557DD7">
                                  <w:rPr>
                                    <w:rStyle w:val="Hyperlink0"/>
                                    <w:sz w:val="16"/>
                                    <w:szCs w:val="16"/>
                                  </w:rPr>
                                  <w:t>vaic865004@istruzione.it</w:t>
                                </w:r>
                              </w:hyperlink>
                            </w:p>
                            <w:p w:rsidR="00202B5B" w:rsidRPr="00557DD7" w:rsidRDefault="005A4254">
                              <w:pPr>
                                <w:suppressAutoHyphens/>
                                <w:spacing w:line="600" w:lineRule="auto"/>
                                <w:jc w:val="center"/>
                                <w:rPr>
                                  <w:sz w:val="16"/>
                                  <w:szCs w:val="16"/>
                                  <w:u w:val="single"/>
                                </w:rPr>
                              </w:pPr>
                              <w:r w:rsidRPr="00F659A5">
                                <w:rPr>
                                  <w:rStyle w:val="Nessuno"/>
                                  <w:rFonts w:ascii="Verdana" w:hAnsi="Verdana"/>
                                  <w:sz w:val="16"/>
                                  <w:szCs w:val="16"/>
                                </w:rPr>
                                <w:t>PEC:</w:t>
                              </w:r>
                              <w:r w:rsidRPr="00557DD7">
                                <w:rPr>
                                  <w:rStyle w:val="Nessuno"/>
                                  <w:rFonts w:ascii="Verdana" w:hAnsi="Verdana"/>
                                  <w:sz w:val="16"/>
                                  <w:szCs w:val="16"/>
                                  <w:u w:val="single"/>
                                </w:rPr>
                                <w:t xml:space="preserve"> </w:t>
                              </w:r>
                              <w:hyperlink r:id="rId14" w:history="1">
                                <w:r w:rsidRPr="00557DD7">
                                  <w:rPr>
                                    <w:rStyle w:val="Hyperlink0"/>
                                    <w:sz w:val="16"/>
                                    <w:szCs w:val="16"/>
                                  </w:rPr>
                                  <w:t>vaic865004@pec.istruzione.it</w:t>
                                </w:r>
                              </w:hyperlink>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id="Gruppo 2" o:spid="_x0000_s1026" style="position:absolute;left:0;text-align:left;margin-left:-1.2pt;margin-top:.4pt;width:490.85pt;height:172.5pt;z-index:251663360;mso-width-relative:margin;mso-height-relative:margin" coordorigin="4572" coordsize="58095,27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&#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Ug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BIAAAAAQACAEg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YAAAAAUmdodGxvbmcAAAHP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MoAAAAAEAAACgAAAAIwAA&#10;AeAAAEGgAAAMhAAYAAH/2P/tAAxBZG9iZV9DTQAB/+4ADkFkb2JlAGSAAAAAAf/bAIQADAgICAkI&#10;DAkJDBELCgsRFQ8MDA8VGBMTFRMTGBEMDAwMDAwRDAwMDAwMDAwMDAwMDAwMDAwMDAwMDAwMDAwM&#10;DAENCwsNDg0QDg4QFA4ODhQUDg4ODhQRDAwMDAwREQwMDAwMDBEMDAwMDAwMDAwMDAwMDAwMDAwM&#10;DAwMDAwMDAwM/8AAEQgAI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AAAAAAH/2wCEAAYEBAQFBAYFBQYJBgUGCQsIBgYI&#10;CwwKCgsKCgwQDAwMDAwMEAwMDAwMDAwMDAwMDAwMDAwMDAwMDAwMDAwMDAwBBwcHDQwNGBAQGBQO&#10;Dg4UFA4ODg4UEQwMDAwMEREMDAwMDAwRDAwMDAwMDAwMDAwMDAwMDAwMDAwMDAwMDAwMDP/AABEI&#10;AGYBzwMBEQACEQEDEQH/3QAEADr/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banner-pon-2014-20" style="position:absolute;left:6834;top:1523;width:15357;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mC/bLAAAA4wAAAA8AAABkcnMvZG93bnJldi54bWxET0trwkAQvgv9D8sIvenGt01dpShCRQ+a&#10;lpbeptkxCc3OxuxWY3+9Wyj0ON97ZovGlOJMtSssK+h1IxDEqdUFZwpeX9adKQjnkTWWlknBlRws&#10;5netGcbaXvhA58RnIoSwi1FB7n0VS+nSnAy6rq2IA3e0tUEfzjqTusZLCDel7EfRWBosODTkWNEy&#10;p/Qr+TYKhvvTqrwetu9vyeD00HzuVuuPzY9S9+3m6RGEp8b/i//czzrMjyaDybA37Y/g96cAgJzf&#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Be5gv2ywAAAOMAAAAPAAAAAAAA&#10;AAAAAAAAAJ8CAABkcnMvZG93bnJldi54bWxQSwUGAAAAAAQABAD3AAAAlwMAAAAA&#10;" strokeweight="1pt">
                  <v:stroke miterlimit="4"/>
                  <v:imagedata r:id="rId15" o:title="banner-pon-2014-20"/>
                </v:shape>
                <v:shape id="officeArt object" o:spid="_x0000_s1028" type="#_x0000_t75" style="position:absolute;left:44284;top:1238;width:18383;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ZFuXHAAAA4wAAAA8AAABkcnMvZG93bnJldi54bWxET09LwzAUvwv7DuENvLl0VbdSl40piF48&#10;bA68PppnU5e8lCSu7bc3guDx/f6/zW50VlwoxM6zguWiAEHceN1xq+D0/nxTgYgJWaP1TAomirDb&#10;zq42WGs/8IEux9SKHMKxRgUmpb6WMjaGHMaF74kz9+mDw5TP0EodcMjhzsqyKFbSYce5wWBPT4aa&#10;8/HbKahssoN5m04fh5fpy4dpfCzvjVLX83H/ACLRmP7Ff+5XnecX69v13bIqV/D7UwZAb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0ZFuXHAAAA4wAAAA8AAAAAAAAAAAAA&#10;AAAAnwIAAGRycy9kb3ducmV2LnhtbFBLBQYAAAAABAAEAPcAAACTAwAAAAA=&#10;" strokeweight="1pt">
                  <v:stroke miterlimit="4"/>
                  <v:imagedata r:id="rId16" o:title=""/>
                </v:shape>
                <v:shape id="officeArt object" o:spid="_x0000_s1029" type="#_x0000_t75" style="position:absolute;left:29524;width:9133;height:9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pnDFAAAA4wAAAA8AAABkcnMvZG93bnJldi54bWxET19LwzAQfxf8DuEE31yyOmypy4YMFB+1&#10;3d7P5mzqmktJ4tZ9eyMIPt7v/623sxvFiUIcPGtYLhQI4s6bgXsN+/b5rgIRE7LB0TNpuFCE7eb6&#10;ao218Wd+p1OTepFDONaowaY01VLGzpLDuPATceY+fXCY8hl6aQKec7gbZaHUg3Q4cG6wONHOUnds&#10;vp2G5lDYl10b1duxCR9Fu49fl1Wl9e3N/PQIItGc/sV/7leT56vyvlwtq6KE358yAH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e6ZwxQAAAOMAAAAPAAAAAAAAAAAAAAAA&#10;AJ8CAABkcnMvZG93bnJldi54bWxQSwUGAAAAAAQABAD3AAAAkQMAAAAA&#10;" strokeweight="1pt">
                  <v:stroke miterlimit="4"/>
                  <v:imagedata r:id="rId17" o:title=""/>
                </v:shape>
                <v:group id="officeArt object" o:spid="_x0000_s1030" style="position:absolute;left:4572;top:11620;width:9057;height:7118" coordsize="9058,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QmXu&#10;zAAAAOMAAAAPAAAAAAAAAAAAAAAAAKoCAABkcnMvZG93bnJldi54bWxQSwUGAAAAAAQABAD6AAAA&#10;owMAAAAA&#10;">
                  <v:rect id="Shape 1073741828" o:spid="_x0000_s1031" style="position:absolute;width:6750;height:7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oQMsA&#10;AADjAAAADwAAAGRycy9kb3ducmV2LnhtbESPwW7CMBBE75X4B2sr9VIVG0obCBiEWlXi0EtJP8CK&#10;lzg0Xke2CeHvu4dKPe7O7MzbzW70nRgwpjaQhtlUgUCqg22p0fBdfTwtQaRsyJouEGq4YYLddnK3&#10;MaUNV/rC4ZgbwSGUSqPB5dyXUqbaoTdpGnok1k4hepN5jI200Vw53HdyrtSr9KYlbnCmxzeH9c/x&#10;4jUU8bzwWanhtjp8Vu8vlRseL6PWD/fjfg0i45j/zX/XB8v4qnguFrP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6GhAywAAAOMAAAAPAAAAAAAAAAAAAAAAAJgC&#10;AABkcnMvZG93bnJldi54bWxQSwUGAAAAAAQABAD1AAAAkAMAAAAA&#10;" stroked="f" strokeweight="1pt">
                    <v:stroke miterlimit="4"/>
                  </v:rect>
                  <v:shape id="image.png" o:spid="_x0000_s1032" type="#_x0000_t75" style="position:absolute;left:3195;width:5863;height:7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mMUbIAAAA4wAAAA8AAABkcnMvZG93bnJldi54bWxET81qwkAQvgt9h2UK3nQTIzWNriJiaXoI&#10;tNqDxyE7TUKzsyG7anx7t1DwON//rDaDacWFetdYVhBPIxDEpdUNVwq+j2+TFITzyBpby6TgRg42&#10;66fRCjNtr/xFl4OvRAhhl6GC2vsuk9KVNRl0U9sRB+7H9gZ9OPtK6h6vIdy0chZFL9Jgw6Ghxo52&#10;NZW/h7NRkOTHZJ9b+ZEWN19+ngq9jd8LpcbPw3YJwtPgH+J/d67D/GiRLOZxOnuFv58CAHJ9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ZjFGyAAAAOMAAAAPAAAAAAAAAAAA&#10;AAAAAJ8CAABkcnMvZG93bnJldi54bWxQSwUGAAAAAAQABAD3AAAAlAMAAAAA&#10;" strokeweight="1pt">
                    <v:stroke miterlimit="4"/>
                    <v:imagedata r:id="rId18" o:title=""/>
                    <v:path arrowok="t"/>
                  </v:shape>
                </v:group>
                <v:rect id="officeArt object" o:spid="_x0000_s1033" style="position:absolute;left:13628;top:12192;width:39941;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UtcQA&#10;AADjAAAADwAAAGRycy9kb3ducmV2LnhtbERPzYrCMBC+L/gOYRa8rWlXUekaRRYEvWkVwdvQzLZl&#10;m0lpYo1vbwTB43z/s1gF04ieOldbVpCOEhDEhdU1lwpOx83XHITzyBoby6TgTg5Wy8HHAjNtb3yg&#10;PveliCHsMlRQed9mUrqiIoNuZFviyP3ZzqCPZ1dK3eEthptGfifJVBqsOTZU2NJvRcV/fjUKzk7v&#10;PN33xk5yvEzxEPpQB6WGn2H9A8JT8G/xy73VcX4yG88m6XycwvOnC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VLXEAAAA4wAAAA8AAAAAAAAAAAAAAAAAmAIAAGRycy9k&#10;b3ducmV2LnhtbFBLBQYAAAAABAAEAPUAAACJAwAAAAA=&#10;" filled="f" stroked="f" strokeweight="1pt">
                  <v:stroke miterlimit="4"/>
                  <v:textbox inset="0,0,0,0">
                    <w:txbxContent>
                      <w:p w:rsidR="008C4C51" w:rsidRPr="00557DD7" w:rsidRDefault="008C4C51" w:rsidP="00F3313A">
                        <w:pPr>
                          <w:suppressAutoHyphens/>
                          <w:jc w:val="center"/>
                          <w:rPr>
                            <w:rFonts w:ascii="Verdana" w:eastAsia="Verdana" w:hAnsi="Verdana" w:cs="Verdana"/>
                            <w:sz w:val="16"/>
                            <w:szCs w:val="16"/>
                          </w:rPr>
                        </w:pPr>
                        <w:r w:rsidRPr="00557DD7">
                          <w:rPr>
                            <w:rFonts w:ascii="Verdana" w:hAnsi="Verdana"/>
                            <w:sz w:val="16"/>
                            <w:szCs w:val="16"/>
                          </w:rPr>
                          <w:t>MINISTERO DELL’ISTRUZIONE</w:t>
                        </w:r>
                      </w:p>
                      <w:p w:rsidR="008C4C51" w:rsidRPr="00557DD7" w:rsidRDefault="008C4C51" w:rsidP="00F3313A">
                        <w:pPr>
                          <w:suppressAutoHyphens/>
                          <w:jc w:val="center"/>
                          <w:rPr>
                            <w:rFonts w:ascii="Verdana" w:eastAsia="Verdana" w:hAnsi="Verdana" w:cs="Verdana"/>
                            <w:b/>
                            <w:bCs/>
                            <w:i/>
                            <w:sz w:val="16"/>
                            <w:szCs w:val="16"/>
                          </w:rPr>
                        </w:pPr>
                        <w:r w:rsidRPr="00557DD7">
                          <w:rPr>
                            <w:rFonts w:ascii="Verdana" w:hAnsi="Verdana"/>
                            <w:i/>
                            <w:sz w:val="16"/>
                            <w:szCs w:val="16"/>
                          </w:rPr>
                          <w:t>Ufficio Scolastico Regionale per la Lombardia</w:t>
                        </w:r>
                      </w:p>
                      <w:p w:rsidR="008C4C51" w:rsidRPr="00557DD7" w:rsidRDefault="008C4C51" w:rsidP="00F3313A">
                        <w:pPr>
                          <w:suppressAutoHyphens/>
                          <w:jc w:val="center"/>
                          <w:rPr>
                            <w:rFonts w:ascii="Verdana" w:eastAsia="Verdana" w:hAnsi="Verdana" w:cs="Verdana"/>
                            <w:sz w:val="16"/>
                            <w:szCs w:val="16"/>
                          </w:rPr>
                        </w:pPr>
                        <w:r w:rsidRPr="00557DD7">
                          <w:rPr>
                            <w:rFonts w:ascii="Verdana" w:hAnsi="Verdana"/>
                            <w:b/>
                            <w:bCs/>
                            <w:sz w:val="16"/>
                            <w:szCs w:val="16"/>
                          </w:rPr>
                          <w:t>ISTITUTO COMPRENSIVO TOSCANINI</w:t>
                        </w:r>
                      </w:p>
                      <w:p w:rsidR="008C4C51" w:rsidRPr="00557DD7" w:rsidRDefault="008C4C51" w:rsidP="00F3313A">
                        <w:pPr>
                          <w:suppressAutoHyphens/>
                          <w:jc w:val="center"/>
                          <w:rPr>
                            <w:rFonts w:ascii="Verdana" w:eastAsia="Verdana" w:hAnsi="Verdana" w:cs="Verdana"/>
                            <w:sz w:val="16"/>
                            <w:szCs w:val="16"/>
                          </w:rPr>
                        </w:pPr>
                        <w:r w:rsidRPr="00557DD7">
                          <w:rPr>
                            <w:rFonts w:ascii="Verdana" w:hAnsi="Verdana"/>
                            <w:sz w:val="16"/>
                            <w:szCs w:val="16"/>
                          </w:rPr>
                          <w:t>Piazza Tra</w:t>
                        </w:r>
                        <w:r w:rsidR="00934F8A">
                          <w:rPr>
                            <w:rFonts w:ascii="Verdana" w:hAnsi="Verdana"/>
                            <w:sz w:val="16"/>
                            <w:szCs w:val="16"/>
                          </w:rPr>
                          <w:t xml:space="preserve">ttati di Roma 1957 n. 5 – 21011 </w:t>
                        </w:r>
                        <w:r w:rsidRPr="00557DD7">
                          <w:rPr>
                            <w:rFonts w:ascii="Verdana" w:hAnsi="Verdana"/>
                            <w:sz w:val="16"/>
                            <w:szCs w:val="16"/>
                          </w:rPr>
                          <w:t>CASORATE SEMPIONE (VA)</w:t>
                        </w:r>
                      </w:p>
                      <w:p w:rsidR="008C4C51" w:rsidRPr="00934F8A" w:rsidRDefault="00934F8A" w:rsidP="00934F8A">
                        <w:pPr>
                          <w:suppressAutoHyphens/>
                          <w:rPr>
                            <w:rFonts w:ascii="Verdana" w:hAnsi="Verdana"/>
                            <w:sz w:val="16"/>
                            <w:szCs w:val="16"/>
                            <w:lang w:val="en-US"/>
                          </w:rPr>
                        </w:pPr>
                        <w:r w:rsidRPr="00F659A5">
                          <w:rPr>
                            <w:rFonts w:ascii="Verdana" w:hAnsi="Verdana"/>
                            <w:sz w:val="16"/>
                            <w:szCs w:val="16"/>
                          </w:rPr>
                          <w:t xml:space="preserve">      </w:t>
                        </w:r>
                        <w:r w:rsidR="008C4C51" w:rsidRPr="00F3313A">
                          <w:rPr>
                            <w:rFonts w:ascii="Verdana" w:hAnsi="Verdana"/>
                            <w:sz w:val="16"/>
                            <w:szCs w:val="16"/>
                            <w:lang w:val="en-US"/>
                          </w:rPr>
                          <w:t>te</w:t>
                        </w:r>
                        <w:r w:rsidR="00F3313A" w:rsidRPr="00F3313A">
                          <w:rPr>
                            <w:rFonts w:ascii="Verdana" w:hAnsi="Verdana"/>
                            <w:sz w:val="16"/>
                            <w:szCs w:val="16"/>
                            <w:lang w:val="en-US"/>
                          </w:rPr>
                          <w:t>l. 0331296182 -</w:t>
                        </w:r>
                        <w:r w:rsidR="006F2F53">
                          <w:rPr>
                            <w:rFonts w:ascii="Verdana" w:hAnsi="Verdana"/>
                            <w:sz w:val="16"/>
                            <w:szCs w:val="16"/>
                            <w:lang w:val="en-US"/>
                          </w:rPr>
                          <w:t xml:space="preserve"> </w:t>
                        </w:r>
                        <w:r w:rsidR="00F3313A" w:rsidRPr="00F3313A">
                          <w:rPr>
                            <w:rFonts w:ascii="Verdana" w:hAnsi="Verdana"/>
                            <w:sz w:val="16"/>
                            <w:szCs w:val="16"/>
                            <w:lang w:val="en-US"/>
                          </w:rPr>
                          <w:t>fax 0331295563</w:t>
                        </w:r>
                        <w:r>
                          <w:rPr>
                            <w:rFonts w:ascii="Verdana" w:hAnsi="Verdana"/>
                            <w:sz w:val="16"/>
                            <w:szCs w:val="16"/>
                            <w:lang w:val="en-US"/>
                          </w:rPr>
                          <w:t xml:space="preserve"> </w:t>
                        </w:r>
                        <w:r w:rsidR="00F3313A" w:rsidRPr="00F3313A">
                          <w:rPr>
                            <w:rFonts w:ascii="Verdana" w:hAnsi="Verdana"/>
                            <w:sz w:val="16"/>
                            <w:szCs w:val="16"/>
                            <w:lang w:val="en-US"/>
                          </w:rPr>
                          <w:t>C.M. VAIC865004</w:t>
                        </w:r>
                        <w:r w:rsidR="006F2F53">
                          <w:rPr>
                            <w:rFonts w:ascii="Verdana" w:hAnsi="Verdana"/>
                            <w:sz w:val="16"/>
                            <w:szCs w:val="16"/>
                            <w:lang w:val="en-US"/>
                          </w:rPr>
                          <w:t xml:space="preserve"> </w:t>
                        </w:r>
                        <w:r w:rsidR="00F3313A">
                          <w:rPr>
                            <w:rFonts w:ascii="Verdana" w:hAnsi="Verdana"/>
                            <w:sz w:val="16"/>
                            <w:szCs w:val="16"/>
                            <w:lang w:val="en-US"/>
                          </w:rPr>
                          <w:t>-</w:t>
                        </w:r>
                        <w:r w:rsidR="006F2F53">
                          <w:rPr>
                            <w:rFonts w:ascii="Verdana" w:hAnsi="Verdana"/>
                            <w:sz w:val="16"/>
                            <w:szCs w:val="16"/>
                            <w:lang w:val="en-US"/>
                          </w:rPr>
                          <w:t xml:space="preserve"> </w:t>
                        </w:r>
                        <w:r w:rsidR="00F3313A" w:rsidRPr="00F3313A">
                          <w:rPr>
                            <w:rFonts w:ascii="Verdana" w:hAnsi="Verdana"/>
                            <w:sz w:val="16"/>
                            <w:szCs w:val="16"/>
                            <w:lang w:val="en-US"/>
                          </w:rPr>
                          <w:t>C.F</w:t>
                        </w:r>
                        <w:r w:rsidR="008C4C51" w:rsidRPr="00F3313A">
                          <w:rPr>
                            <w:rFonts w:ascii="Verdana" w:hAnsi="Verdana"/>
                            <w:sz w:val="16"/>
                            <w:szCs w:val="16"/>
                            <w:lang w:val="en-US"/>
                          </w:rPr>
                          <w:t>. 82007580127</w:t>
                        </w:r>
                      </w:p>
                      <w:p w:rsidR="008C4C51" w:rsidRPr="00557DD7" w:rsidRDefault="008C4C51" w:rsidP="00F3313A">
                        <w:pPr>
                          <w:suppressAutoHyphens/>
                          <w:jc w:val="center"/>
                          <w:rPr>
                            <w:rStyle w:val="Nessuno"/>
                            <w:rFonts w:ascii="Verdana" w:eastAsia="Verdana" w:hAnsi="Verdana" w:cs="Verdana"/>
                            <w:sz w:val="16"/>
                            <w:szCs w:val="16"/>
                          </w:rPr>
                        </w:pPr>
                        <w:r w:rsidRPr="00557DD7">
                          <w:rPr>
                            <w:rFonts w:ascii="Verdana" w:hAnsi="Verdana"/>
                            <w:sz w:val="16"/>
                            <w:szCs w:val="16"/>
                          </w:rPr>
                          <w:t xml:space="preserve">e-mail: </w:t>
                        </w:r>
                        <w:hyperlink r:id="rId19" w:history="1">
                          <w:r w:rsidRPr="00557DD7">
                            <w:rPr>
                              <w:rStyle w:val="Hyperlink0"/>
                              <w:sz w:val="16"/>
                              <w:szCs w:val="16"/>
                            </w:rPr>
                            <w:t>vaic865004@istruzione.it</w:t>
                          </w:r>
                        </w:hyperlink>
                      </w:p>
                      <w:p w:rsidR="00202B5B" w:rsidRPr="00557DD7" w:rsidRDefault="005A4254">
                        <w:pPr>
                          <w:suppressAutoHyphens/>
                          <w:spacing w:line="600" w:lineRule="auto"/>
                          <w:jc w:val="center"/>
                          <w:rPr>
                            <w:sz w:val="16"/>
                            <w:szCs w:val="16"/>
                            <w:u w:val="single"/>
                          </w:rPr>
                        </w:pPr>
                        <w:r w:rsidRPr="00F659A5">
                          <w:rPr>
                            <w:rStyle w:val="Nessuno"/>
                            <w:rFonts w:ascii="Verdana" w:hAnsi="Verdana"/>
                            <w:sz w:val="16"/>
                            <w:szCs w:val="16"/>
                          </w:rPr>
                          <w:t>PEC:</w:t>
                        </w:r>
                        <w:r w:rsidRPr="00557DD7">
                          <w:rPr>
                            <w:rStyle w:val="Nessuno"/>
                            <w:rFonts w:ascii="Verdana" w:hAnsi="Verdana"/>
                            <w:sz w:val="16"/>
                            <w:szCs w:val="16"/>
                            <w:u w:val="single"/>
                          </w:rPr>
                          <w:t xml:space="preserve"> </w:t>
                        </w:r>
                        <w:hyperlink r:id="rId20" w:history="1">
                          <w:r w:rsidRPr="00557DD7">
                            <w:rPr>
                              <w:rStyle w:val="Hyperlink0"/>
                              <w:sz w:val="16"/>
                              <w:szCs w:val="16"/>
                            </w:rPr>
                            <w:t>vaic865004@pec.istruzione.it</w:t>
                          </w:r>
                        </w:hyperlink>
                      </w:p>
                    </w:txbxContent>
                  </v:textbox>
                </v:rect>
              </v:group>
            </w:pict>
          </mc:Fallback>
        </mc:AlternateContent>
      </w: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D73E2D" w:rsidP="00D73E2D">
      <w:pPr>
        <w:suppressAutoHyphens/>
        <w:jc w:val="both"/>
        <w:rPr>
          <w:rFonts w:ascii="Arial" w:eastAsia="Times New Roman" w:hAnsi="Arial" w:cs="Arial"/>
          <w:lang w:eastAsia="ar-SA"/>
        </w:rPr>
      </w:pPr>
      <w:r>
        <w:rPr>
          <w:rFonts w:ascii="Arial" w:eastAsia="Times New Roman" w:hAnsi="Arial" w:cs="Arial"/>
          <w:lang w:eastAsia="ar-SA"/>
        </w:rPr>
        <w:t xml:space="preserve"> </w:t>
      </w:r>
      <w:r w:rsidR="00F1711F">
        <w:rPr>
          <w:rFonts w:ascii="Arial" w:eastAsia="Times New Roman" w:hAnsi="Arial" w:cs="Arial"/>
          <w:lang w:eastAsia="ar-SA"/>
        </w:rPr>
        <w:t xml:space="preserve">                                                 </w:t>
      </w: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340CA7" w:rsidRDefault="00D73E2D" w:rsidP="00340CA7">
      <w:pPr>
        <w:spacing w:line="360" w:lineRule="auto"/>
      </w:pPr>
      <w:r>
        <w:rPr>
          <w:rFonts w:ascii="Arial" w:eastAsia="Times New Roman" w:hAnsi="Arial" w:cs="Arial"/>
          <w:lang w:eastAsia="ar-SA"/>
        </w:rPr>
        <w:t xml:space="preserve"> </w:t>
      </w:r>
      <w:r w:rsidR="00340CA7">
        <w:rPr>
          <w:b/>
        </w:rPr>
        <w:t>Data-____________________</w:t>
      </w:r>
    </w:p>
    <w:p w:rsidR="00340CA7" w:rsidRDefault="00340CA7" w:rsidP="00340CA7">
      <w:pPr>
        <w:jc w:val="center"/>
      </w:pPr>
      <w:r>
        <w:rPr>
          <w:b/>
        </w:rPr>
        <w:t>Informativa Sintetica Privacy ai sensi del regolamento europeo 679/2016</w:t>
      </w:r>
    </w:p>
    <w:p w:rsidR="00340CA7" w:rsidRDefault="00340CA7" w:rsidP="00340CA7">
      <w:pPr>
        <w:rPr>
          <w:b/>
        </w:rPr>
      </w:pPr>
    </w:p>
    <w:p w:rsidR="00340CA7" w:rsidRDefault="00340CA7" w:rsidP="00340CA7">
      <w:pPr>
        <w:jc w:val="both"/>
      </w:pPr>
      <w:r>
        <w:rPr>
          <w:sz w:val="22"/>
          <w:szCs w:val="22"/>
        </w:rPr>
        <w:t xml:space="preserve">Ai sensi del regolamento europeo 679/2016 ed in particolare gli articoli 7, 13, 15, 16, 17, 18 si comunica che i dati raccolti saranno gestiti ai sensi della norma in epigrafe e che il titolare del trattamento è </w:t>
      </w:r>
      <w:r>
        <w:rPr>
          <w:i/>
          <w:sz w:val="22"/>
          <w:szCs w:val="22"/>
        </w:rPr>
        <w:t>nominativo scuola</w:t>
      </w:r>
      <w:r>
        <w:rPr>
          <w:sz w:val="22"/>
          <w:szCs w:val="22"/>
        </w:rPr>
        <w:t xml:space="preserve"> in persona della ________________ </w:t>
      </w:r>
      <w:r>
        <w:rPr>
          <w:i/>
          <w:sz w:val="22"/>
          <w:szCs w:val="22"/>
        </w:rPr>
        <w:t>DS</w:t>
      </w:r>
      <w:r>
        <w:rPr>
          <w:sz w:val="22"/>
          <w:szCs w:val="22"/>
        </w:rPr>
        <w:t xml:space="preserve"> nella propria qualità di dirigente scolastico, il Responsabile della Protezione dei dati è il dott. _____________________________________ reperibile al seguente indirizzo email </w:t>
      </w:r>
      <w:hyperlink r:id="rId21" w:history="1">
        <w:r>
          <w:rPr>
            <w:rStyle w:val="Collegamentoipertestuale"/>
            <w:sz w:val="22"/>
            <w:szCs w:val="22"/>
          </w:rPr>
          <w:t>____________________________________</w:t>
        </w:r>
      </w:hyperlink>
      <w:r>
        <w:rPr>
          <w:sz w:val="22"/>
          <w:szCs w:val="22"/>
        </w:rPr>
        <w:t xml:space="preserve"> , i dati trattati saranno utilizzati esclusivamente per la finalità di partecipazione all’iniziativa </w:t>
      </w:r>
      <w:r>
        <w:rPr>
          <w:sz w:val="22"/>
          <w:szCs w:val="22"/>
          <w:u w:val="single"/>
        </w:rPr>
        <w:t>della elaborazione della scheda progettuale ai fini dell’orientamento e dell’iscrizione all’Istituto, nonché alla compilazione delle modulistiche relative alla richiesta di insegnante di sostegno e del personale educativo</w:t>
      </w:r>
      <w:r>
        <w:rPr>
          <w:sz w:val="22"/>
          <w:szCs w:val="22"/>
        </w:rPr>
        <w:t>, non saranno trasferiti e resteranno a disposizione dell’interessato fino al termine dell’iniziativa.</w:t>
      </w:r>
    </w:p>
    <w:p w:rsidR="00340CA7" w:rsidRDefault="00340CA7" w:rsidP="00340CA7">
      <w:pPr>
        <w:jc w:val="both"/>
      </w:pPr>
      <w:r>
        <w:rPr>
          <w:sz w:val="22"/>
          <w:szCs w:val="22"/>
        </w:rPr>
        <w:t xml:space="preserve">L’informativa completa ed i dettagli sull’utilizzo dei dati sono presenti sul sito istituzionale della scuola al seguente link </w:t>
      </w:r>
      <w:hyperlink r:id="rId22" w:history="1">
        <w:r>
          <w:rPr>
            <w:rStyle w:val="Collegamentoipertestuale"/>
            <w:i/>
            <w:sz w:val="22"/>
            <w:szCs w:val="22"/>
          </w:rPr>
          <w:t>https://www.________________________</w:t>
        </w:r>
      </w:hyperlink>
      <w:r>
        <w:rPr>
          <w:i/>
          <w:sz w:val="22"/>
          <w:szCs w:val="22"/>
        </w:rPr>
        <w:t>.</w:t>
      </w:r>
    </w:p>
    <w:p w:rsidR="00340CA7" w:rsidRDefault="00340CA7" w:rsidP="00340CA7">
      <w:pPr>
        <w:jc w:val="both"/>
      </w:pPr>
      <w:r>
        <w:rPr>
          <w:sz w:val="22"/>
          <w:szCs w:val="22"/>
        </w:rPr>
        <w:t xml:space="preserve">I dati conferiti sono indispensabili per l’esecuzione delle misure precontrattuali ed alla successiva esecuzione del contratto (art. 6 </w:t>
      </w:r>
      <w:proofErr w:type="spellStart"/>
      <w:r>
        <w:rPr>
          <w:sz w:val="22"/>
          <w:szCs w:val="22"/>
        </w:rPr>
        <w:t>lett</w:t>
      </w:r>
      <w:proofErr w:type="spellEnd"/>
      <w:r>
        <w:rPr>
          <w:sz w:val="22"/>
          <w:szCs w:val="22"/>
        </w:rPr>
        <w:t>. b) e l’interessato ha diritto ad accedere ai dati, alla rettifica e cancellazione ed alla ulteriore limitazione d’uso, nonché il diritto alla revoca del consenso e di proporre reclamo all’autorità di controllo, direttamente, per il tramite del Responsabile Protezione Dati indicato in precedenza. In caso di rifiuto al trattamento non sarà possibile per l’interessato partecipare all’iniziativa. Non vi sono trattamenti automatizzati del dato con logiche di profilatura dell’utente.</w:t>
      </w:r>
    </w:p>
    <w:p w:rsidR="00340CA7" w:rsidRDefault="00340CA7" w:rsidP="00340CA7">
      <w:pPr>
        <w:jc w:val="both"/>
      </w:pPr>
      <w:r>
        <w:rPr>
          <w:sz w:val="22"/>
          <w:szCs w:val="22"/>
        </w:rPr>
        <w:t xml:space="preserve">L’interessato dichiara di avere preso visione dell’informativa estesa ex art. 13 Reg. UE 679/2016 e di esprimere il consenso al trattamento dei dati per ogni altro fine ulteriore rispetto a quelli di cui art. 6 </w:t>
      </w:r>
      <w:proofErr w:type="spellStart"/>
      <w:r>
        <w:rPr>
          <w:sz w:val="22"/>
          <w:szCs w:val="22"/>
        </w:rPr>
        <w:t>lett</w:t>
      </w:r>
      <w:proofErr w:type="spellEnd"/>
      <w:r>
        <w:rPr>
          <w:sz w:val="22"/>
          <w:szCs w:val="22"/>
        </w:rPr>
        <w:t>. b del Reg. Ue 679/16.</w:t>
      </w:r>
    </w:p>
    <w:p w:rsidR="00340CA7" w:rsidRDefault="00340CA7" w:rsidP="00340CA7">
      <w:pPr>
        <w:jc w:val="both"/>
        <w:rPr>
          <w:sz w:val="22"/>
          <w:szCs w:val="22"/>
        </w:rPr>
      </w:pPr>
    </w:p>
    <w:p w:rsidR="00340CA7" w:rsidRDefault="00340CA7" w:rsidP="00340CA7">
      <w:pPr>
        <w:jc w:val="both"/>
      </w:pPr>
      <w:r>
        <w:rPr>
          <w:szCs w:val="20"/>
        </w:rPr>
        <w:t>I genitori/i tutori dell’</w:t>
      </w:r>
      <w:proofErr w:type="spellStart"/>
      <w:r>
        <w:rPr>
          <w:szCs w:val="20"/>
        </w:rPr>
        <w:t>alunn</w:t>
      </w:r>
      <w:proofErr w:type="spellEnd"/>
      <w:r>
        <w:rPr>
          <w:szCs w:val="20"/>
        </w:rPr>
        <w:t xml:space="preserve">_  autorizzano la Referente per l’Inclusione, Prof. </w:t>
      </w:r>
      <w:r>
        <w:rPr>
          <w:szCs w:val="20"/>
        </w:rPr>
        <w:noBreakHyphen/>
        <w:t>_____________________ alla compilazione della scheda progettuale in ogni sua parte e ad acquisire ulteriori informazioni da parte di (barrare per chi si rilascia autorizzazione)</w:t>
      </w:r>
    </w:p>
    <w:p w:rsidR="00340CA7" w:rsidRDefault="00340CA7" w:rsidP="00340CA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Cs w:val="20"/>
        </w:rPr>
        <w:t xml:space="preserve">Personale scolastico dell’Istituto: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w:t>
      </w:r>
    </w:p>
    <w:p w:rsidR="00340CA7" w:rsidRDefault="00340CA7" w:rsidP="00340CA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Cs w:val="20"/>
        </w:rPr>
        <w:t>Referente Diagnosi Funzionale/Relazione clinica ____________________________</w:t>
      </w:r>
    </w:p>
    <w:p w:rsidR="00340CA7" w:rsidRDefault="00340CA7" w:rsidP="00340CA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szCs w:val="20"/>
        </w:rPr>
        <w:t>Altro: ______________________ ________________________________________</w:t>
      </w:r>
    </w:p>
    <w:p w:rsidR="00340CA7" w:rsidRDefault="00340CA7" w:rsidP="00340CA7">
      <w:pPr>
        <w:jc w:val="both"/>
      </w:pPr>
      <w:r>
        <w:t>Firma del genitore (1) o tutore</w:t>
      </w:r>
      <w:r>
        <w:tab/>
      </w:r>
      <w:r>
        <w:tab/>
      </w:r>
      <w:r>
        <w:tab/>
      </w:r>
      <w:r>
        <w:tab/>
      </w:r>
      <w:r>
        <w:tab/>
        <w:t>Firma del genitore (2) o tutore</w:t>
      </w:r>
    </w:p>
    <w:p w:rsidR="00340CA7" w:rsidRDefault="00340CA7" w:rsidP="00340CA7">
      <w:pPr>
        <w:jc w:val="both"/>
      </w:pPr>
      <w:r>
        <w:t xml:space="preserve">________________________ </w:t>
      </w:r>
      <w:r>
        <w:tab/>
      </w:r>
      <w:r>
        <w:tab/>
      </w:r>
      <w:r>
        <w:tab/>
      </w:r>
      <w:r>
        <w:tab/>
      </w:r>
      <w:r>
        <w:tab/>
        <w:t>__________________________</w:t>
      </w:r>
    </w:p>
    <w:p w:rsidR="00340CA7" w:rsidRDefault="00340CA7" w:rsidP="00340CA7">
      <w:pPr>
        <w:jc w:val="both"/>
      </w:pPr>
    </w:p>
    <w:p w:rsidR="00340CA7" w:rsidRDefault="00340CA7" w:rsidP="00340CA7">
      <w:pPr>
        <w:jc w:val="center"/>
        <w:rPr>
          <w:szCs w:val="20"/>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F1711F" w:rsidRDefault="00F1711F" w:rsidP="00D73E2D">
      <w:pPr>
        <w:suppressAutoHyphens/>
        <w:jc w:val="both"/>
        <w:rPr>
          <w:rFonts w:ascii="Arial" w:eastAsia="Times New Roman" w:hAnsi="Arial" w:cs="Arial"/>
          <w:lang w:eastAsia="ar-SA"/>
        </w:rPr>
      </w:pPr>
    </w:p>
    <w:p w:rsidR="00D73E2D" w:rsidRDefault="00D73E2D" w:rsidP="00D73E2D">
      <w:pPr>
        <w:jc w:val="both"/>
        <w:rPr>
          <w:rFonts w:ascii="Verdana" w:eastAsia="Times New Roman" w:hAnsi="Verdana" w:cs="Times New Roman"/>
          <w:sz w:val="20"/>
          <w:szCs w:val="20"/>
        </w:rPr>
      </w:pPr>
    </w:p>
    <w:p w:rsidR="00D73E2D" w:rsidRPr="00D73E2D" w:rsidRDefault="00D73E2D" w:rsidP="00D73E2D">
      <w:pPr>
        <w:jc w:val="center"/>
      </w:pPr>
    </w:p>
    <w:p w:rsidR="00D73E2D" w:rsidRPr="00D73E2D" w:rsidRDefault="00D73E2D" w:rsidP="00D73E2D"/>
    <w:p w:rsidR="001D0CC4" w:rsidRDefault="001D0CC4" w:rsidP="001D0CC4">
      <w:pPr>
        <w:pageBreakBefore/>
        <w:jc w:val="center"/>
      </w:pPr>
      <w:r>
        <w:rPr>
          <w:b/>
        </w:rPr>
        <w:lastRenderedPageBreak/>
        <w:t>Scheda progettuale alunni con BES</w:t>
      </w:r>
    </w:p>
    <w:p w:rsidR="001D0CC4" w:rsidRDefault="001D0CC4" w:rsidP="001D0CC4">
      <w:pPr>
        <w:jc w:val="center"/>
        <w:rPr>
          <w:b/>
        </w:rPr>
      </w:pPr>
    </w:p>
    <w:p w:rsidR="001D0CC4" w:rsidRDefault="001D0CC4" w:rsidP="001D0CC4">
      <w:pPr>
        <w:spacing w:line="360" w:lineRule="auto"/>
        <w:jc w:val="center"/>
      </w:pPr>
      <w:r>
        <w:rPr>
          <w:b/>
        </w:rPr>
        <w:t xml:space="preserve">PARTE 1 </w:t>
      </w:r>
    </w:p>
    <w:p w:rsidR="001D0CC4" w:rsidRDefault="001D0CC4" w:rsidP="001D0CC4">
      <w:pPr>
        <w:spacing w:line="360" w:lineRule="auto"/>
      </w:pPr>
      <w:r>
        <w:t xml:space="preserve">Scheda progetto di massima </w:t>
      </w:r>
      <w:proofErr w:type="spellStart"/>
      <w:r>
        <w:t>a.s.</w:t>
      </w:r>
      <w:proofErr w:type="spellEnd"/>
      <w:r>
        <w:t xml:space="preserve"> 2020/21</w:t>
      </w:r>
    </w:p>
    <w:p w:rsidR="001D0CC4" w:rsidRDefault="001D0CC4" w:rsidP="001D0CC4">
      <w:pPr>
        <w:spacing w:line="360" w:lineRule="auto"/>
      </w:pPr>
      <w:r>
        <w:t>Alunno:_ _ _____________</w:t>
      </w:r>
    </w:p>
    <w:p w:rsidR="001D0CC4" w:rsidRDefault="001D0CC4" w:rsidP="001D0CC4">
      <w:pPr>
        <w:spacing w:line="360" w:lineRule="auto"/>
      </w:pPr>
      <w:r>
        <w:t>Nato a __ _ _____________il ______________</w:t>
      </w:r>
    </w:p>
    <w:p w:rsidR="001D0CC4" w:rsidRDefault="001D0CC4" w:rsidP="001D0CC4">
      <w:pPr>
        <w:spacing w:line="360" w:lineRule="auto"/>
      </w:pPr>
      <w:r>
        <w:t>Codice fiscale n. ______</w:t>
      </w:r>
    </w:p>
    <w:p w:rsidR="001D0CC4" w:rsidRDefault="001D0CC4" w:rsidP="001D0CC4">
      <w:pPr>
        <w:spacing w:line="360" w:lineRule="auto"/>
      </w:pPr>
      <w:r>
        <w:t>Residente a: _ _   in via  _</w:t>
      </w:r>
    </w:p>
    <w:p w:rsidR="001D0CC4" w:rsidRDefault="001D0CC4" w:rsidP="001D0CC4">
      <w:pPr>
        <w:spacing w:line="360" w:lineRule="auto"/>
      </w:pPr>
      <w:proofErr w:type="spellStart"/>
      <w:r>
        <w:t>Telefono________cellulare</w:t>
      </w:r>
      <w:proofErr w:type="spellEnd"/>
      <w:r>
        <w:t xml:space="preserve"> della madre____ cellulare del padre _______</w:t>
      </w:r>
    </w:p>
    <w:p w:rsidR="001D0CC4" w:rsidRDefault="001D0CC4" w:rsidP="001D0CC4">
      <w:pPr>
        <w:spacing w:line="360" w:lineRule="auto"/>
      </w:pPr>
      <w:r>
        <w:t xml:space="preserve">Altro: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 _____________________________</w:t>
      </w:r>
    </w:p>
    <w:p w:rsidR="001D0CC4" w:rsidRDefault="001D0CC4" w:rsidP="001D0CC4">
      <w:pPr>
        <w:spacing w:line="360" w:lineRule="auto"/>
      </w:pPr>
      <w:r>
        <w:t>Scuola secondaria  di primo grado:__ ___. classe__ ___</w:t>
      </w:r>
    </w:p>
    <w:p w:rsidR="001D0CC4" w:rsidRDefault="001D0CC4" w:rsidP="001D0CC4">
      <w:pPr>
        <w:spacing w:line="360" w:lineRule="auto"/>
      </w:pPr>
      <w:r>
        <w:t>docente referente: __</w:t>
      </w:r>
      <w:r>
        <w:tab/>
      </w:r>
      <w:r>
        <w:tab/>
      </w:r>
      <w:r>
        <w:tab/>
      </w:r>
      <w:r>
        <w:tab/>
        <w:t xml:space="preserve">Prof. </w:t>
      </w:r>
      <w:proofErr w:type="spellStart"/>
      <w:r>
        <w:t>coor</w:t>
      </w:r>
      <w:proofErr w:type="spellEnd"/>
      <w:r>
        <w:t>. ______________________________</w:t>
      </w:r>
    </w:p>
    <w:p w:rsidR="001D0CC4" w:rsidRDefault="001D0CC4" w:rsidP="001D0CC4">
      <w:pPr>
        <w:spacing w:line="360" w:lineRule="auto"/>
      </w:pPr>
      <w:r>
        <w:t>Ultima Diagnosi funzionale: data: _______in rinnovo______________________</w:t>
      </w:r>
    </w:p>
    <w:p w:rsidR="001D0CC4" w:rsidRDefault="001D0CC4" w:rsidP="001D0CC4">
      <w:pPr>
        <w:spacing w:line="360" w:lineRule="auto"/>
      </w:pPr>
      <w:r>
        <w:t xml:space="preserve">diagnosi clinica: _ _ </w:t>
      </w:r>
      <w:r>
        <w:tab/>
      </w:r>
      <w:r>
        <w:tab/>
      </w:r>
      <w:r>
        <w:tab/>
      </w:r>
      <w:r>
        <w:tab/>
      </w:r>
      <w:r>
        <w:tab/>
        <w:t>ICD 10 F; ________</w:t>
      </w:r>
    </w:p>
    <w:p w:rsidR="001D0CC4" w:rsidRDefault="001D0CC4" w:rsidP="001D0CC4">
      <w:pPr>
        <w:spacing w:line="360" w:lineRule="auto"/>
      </w:pPr>
      <w:r>
        <w:t>medico referente: Dott.                           _______servizio di NPIA di:_ ______</w:t>
      </w:r>
    </w:p>
    <w:p w:rsidR="001D0CC4" w:rsidRDefault="001D0CC4" w:rsidP="001D0CC4">
      <w:pPr>
        <w:spacing w:line="360" w:lineRule="auto"/>
      </w:pPr>
      <w:r>
        <w:t>Verbale Accertamento valido fino a: _________________________________</w:t>
      </w:r>
    </w:p>
    <w:p w:rsidR="00D73E2D" w:rsidRPr="00D73E2D" w:rsidRDefault="00D73E2D" w:rsidP="00D73E2D"/>
    <w:p w:rsidR="00D73E2D" w:rsidRPr="00D73E2D" w:rsidRDefault="00D73E2D" w:rsidP="00D73E2D"/>
    <w:p w:rsidR="00D73E2D" w:rsidRPr="00D73E2D" w:rsidRDefault="00D73E2D" w:rsidP="00D73E2D"/>
    <w:p w:rsidR="00D73E2D" w:rsidRPr="00D73E2D" w:rsidRDefault="00D73E2D" w:rsidP="00D73E2D"/>
    <w:p w:rsidR="00D73E2D" w:rsidRPr="00D73E2D" w:rsidRDefault="00D73E2D" w:rsidP="00D73E2D"/>
    <w:p w:rsidR="00D73E2D" w:rsidRPr="00D73E2D" w:rsidRDefault="00D73E2D" w:rsidP="00D73E2D"/>
    <w:p w:rsidR="00202B5B" w:rsidRDefault="00202B5B"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D73E2D"/>
    <w:p w:rsidR="001F0CFC" w:rsidRDefault="001F0CFC" w:rsidP="001F0CFC">
      <w:pPr>
        <w:pageBreakBefore/>
        <w:jc w:val="center"/>
      </w:pPr>
      <w:r>
        <w:rPr>
          <w:b/>
        </w:rPr>
        <w:lastRenderedPageBreak/>
        <w:t xml:space="preserve">PARTE 2: </w:t>
      </w:r>
      <w:r>
        <w:t>Orientamento in ingresso- Profilo alunno</w:t>
      </w:r>
    </w:p>
    <w:tbl>
      <w:tblPr>
        <w:tblW w:w="5000" w:type="pct"/>
        <w:tblInd w:w="-2" w:type="dxa"/>
        <w:tblLayout w:type="fixed"/>
        <w:tblCellMar>
          <w:left w:w="10" w:type="dxa"/>
          <w:right w:w="10" w:type="dxa"/>
        </w:tblCellMar>
        <w:tblLook w:val="0000" w:firstRow="0" w:lastRow="0" w:firstColumn="0" w:lastColumn="0" w:noHBand="0" w:noVBand="0"/>
      </w:tblPr>
      <w:tblGrid>
        <w:gridCol w:w="621"/>
        <w:gridCol w:w="1606"/>
        <w:gridCol w:w="3769"/>
        <w:gridCol w:w="973"/>
        <w:gridCol w:w="974"/>
        <w:gridCol w:w="1709"/>
      </w:tblGrid>
      <w:tr w:rsidR="001F0CFC" w:rsidTr="006D4CF0">
        <w:tc>
          <w:tcPr>
            <w:tcW w:w="619" w:type="dxa"/>
            <w:tcBorders>
              <w:top w:val="single" w:sz="1" w:space="0" w:color="000000"/>
              <w:left w:val="single" w:sz="1" w:space="0" w:color="000000"/>
              <w:bottom w:val="single" w:sz="1" w:space="0" w:color="000000"/>
            </w:tcBorders>
            <w:shd w:val="clear" w:color="auto" w:fill="auto"/>
          </w:tcPr>
          <w:p w:rsidR="001F0CFC" w:rsidRDefault="001F0CFC" w:rsidP="006D4CF0">
            <w:proofErr w:type="spellStart"/>
            <w:r>
              <w:rPr>
                <w:b/>
              </w:rPr>
              <w:t>Cat</w:t>
            </w:r>
            <w:proofErr w:type="spellEnd"/>
          </w:p>
        </w:tc>
        <w:tc>
          <w:tcPr>
            <w:tcW w:w="1603" w:type="dxa"/>
            <w:tcBorders>
              <w:top w:val="single" w:sz="1" w:space="0" w:color="000000"/>
              <w:left w:val="single" w:sz="1" w:space="0" w:color="000000"/>
              <w:bottom w:val="single" w:sz="1" w:space="0" w:color="000000"/>
            </w:tcBorders>
            <w:shd w:val="clear" w:color="auto" w:fill="auto"/>
          </w:tcPr>
          <w:p w:rsidR="001F0CFC" w:rsidRDefault="001F0CFC" w:rsidP="006D4CF0">
            <w:r>
              <w:rPr>
                <w:b/>
              </w:rPr>
              <w:t>Denominazione</w:t>
            </w:r>
          </w:p>
        </w:tc>
        <w:tc>
          <w:tcPr>
            <w:tcW w:w="3764" w:type="dxa"/>
            <w:tcBorders>
              <w:top w:val="single" w:sz="1" w:space="0" w:color="000000"/>
              <w:left w:val="single" w:sz="1" w:space="0" w:color="000000"/>
              <w:bottom w:val="single" w:sz="1" w:space="0" w:color="000000"/>
            </w:tcBorders>
            <w:shd w:val="clear" w:color="auto" w:fill="auto"/>
          </w:tcPr>
          <w:p w:rsidR="001F0CFC" w:rsidRDefault="001F0CFC" w:rsidP="006D4CF0">
            <w:r>
              <w:rPr>
                <w:b/>
              </w:rPr>
              <w:t>Spiegazione</w:t>
            </w:r>
          </w:p>
        </w:tc>
        <w:tc>
          <w:tcPr>
            <w:tcW w:w="972" w:type="dxa"/>
            <w:tcBorders>
              <w:top w:val="single" w:sz="1" w:space="0" w:color="000000"/>
              <w:left w:val="single" w:sz="1" w:space="0" w:color="000000"/>
              <w:bottom w:val="single" w:sz="1" w:space="0" w:color="000000"/>
            </w:tcBorders>
            <w:shd w:val="clear" w:color="auto" w:fill="auto"/>
          </w:tcPr>
          <w:p w:rsidR="001F0CFC" w:rsidRDefault="001F0CFC" w:rsidP="006D4CF0">
            <w:r>
              <w:t xml:space="preserve">Livello di difficoltà </w:t>
            </w:r>
            <w:r>
              <w:rPr>
                <w:b/>
                <w:u w:val="single"/>
              </w:rPr>
              <w:t>CON aiuti</w:t>
            </w:r>
            <w:r>
              <w:t xml:space="preserve"> </w:t>
            </w:r>
            <w:r>
              <w:rPr>
                <w:sz w:val="20"/>
                <w:szCs w:val="20"/>
              </w:rPr>
              <w:t>(da 0: nessuna difficoltà a 4: (difficoltà totale)</w:t>
            </w:r>
          </w:p>
          <w:p w:rsidR="001F0CFC" w:rsidRDefault="001F0CFC" w:rsidP="006D4CF0">
            <w:r>
              <w:rPr>
                <w:sz w:val="20"/>
                <w:szCs w:val="20"/>
              </w:rPr>
              <w:t>8= non so quantificare</w:t>
            </w:r>
          </w:p>
        </w:tc>
        <w:tc>
          <w:tcPr>
            <w:tcW w:w="973" w:type="dxa"/>
            <w:tcBorders>
              <w:top w:val="single" w:sz="1" w:space="0" w:color="000000"/>
              <w:left w:val="single" w:sz="1" w:space="0" w:color="000000"/>
              <w:bottom w:val="single" w:sz="1" w:space="0" w:color="000000"/>
            </w:tcBorders>
            <w:shd w:val="clear" w:color="auto" w:fill="auto"/>
          </w:tcPr>
          <w:p w:rsidR="001F0CFC" w:rsidRDefault="001F0CFC" w:rsidP="006D4CF0">
            <w:r>
              <w:t xml:space="preserve">Livello di difficoltà </w:t>
            </w:r>
            <w:r>
              <w:rPr>
                <w:b/>
              </w:rPr>
              <w:t>SENZA aiuti</w:t>
            </w:r>
            <w:r>
              <w:t xml:space="preserve"> </w:t>
            </w:r>
            <w:r>
              <w:rPr>
                <w:sz w:val="20"/>
                <w:szCs w:val="20"/>
              </w:rPr>
              <w:t>(da 0: nessuna difficoltà a 4: (difficoltà totale)</w:t>
            </w:r>
          </w:p>
          <w:p w:rsidR="001F0CFC" w:rsidRDefault="001F0CFC" w:rsidP="006D4CF0">
            <w:r>
              <w:rPr>
                <w:sz w:val="20"/>
                <w:szCs w:val="20"/>
              </w:rPr>
              <w:t>8= non so quantificare</w:t>
            </w:r>
          </w:p>
        </w:tc>
        <w:tc>
          <w:tcPr>
            <w:tcW w:w="1704" w:type="dxa"/>
            <w:tcBorders>
              <w:top w:val="single" w:sz="1" w:space="0" w:color="000000"/>
              <w:left w:val="single" w:sz="1" w:space="0" w:color="000000"/>
              <w:bottom w:val="single" w:sz="1" w:space="0" w:color="000000"/>
              <w:right w:val="single" w:sz="1" w:space="0" w:color="000000"/>
            </w:tcBorders>
            <w:shd w:val="clear" w:color="auto" w:fill="auto"/>
          </w:tcPr>
          <w:p w:rsidR="001F0CFC" w:rsidRDefault="001F0CFC" w:rsidP="006D4CF0">
            <w:pPr>
              <w:jc w:val="center"/>
            </w:pPr>
            <w:r>
              <w:rPr>
                <w:b/>
              </w:rPr>
              <w:t>Fattori Ambientali che riducono le difficoltà</w:t>
            </w: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d110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Guardare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Utilizzare il senso della vista intenzionalmente per sperimentare stimoli visivi, come seguire visivamente un oggetto, guardare delle persone, osservare un evento sportivo, una persona o dei bambini che giocano.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d115</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Ascoltare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Utilizzare il senso dell'udito intenzionalmente per sperimentare stimoli uditivi, come ascoltare la radio, la voce umana, della musica, una lezione o una storia raccontata.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d1312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Imparare attraverso azioni che mettono in relazione due o più oggetti tenendo conto delle loro caratteristiche specifiche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Azioni che mettono in relazione fra loro due o più oggetti, giocattoli o materiali tenendo conto delle loro caratteristiche specifiche; ad es. un coperchio sopra una scatola, una tazza sopra un piattino.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d132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Acquisire informazioni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Raccogliere informazioni obiettive a proposito di persone, cose ed eventi, come domandare perché, cosa, dove e come, chiedere i nomi delle persone.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d133</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Acquisire il linguaggio</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Sviluppare la competenza di rappresentare persone, oggetti, eventi e sentimenti mediante parole, simboli, locuzioni e frasi.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d134</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Acquisire un linguaggio aggiuntivo</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Sviluppare la competenza di rappresentare persone, oggetti, eventi e sentimenti mediante parole, simboli, locuzioni e frasi, come in un linguaggio o nella lingua dei segni.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d137</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Acquisire concetti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Sviluppare la competenza di comprendere e usare concetti basilari e complessi che riguardano le caratteristiche di cose, persone o eventi.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d155</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Acquisizione di abilità</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 xml:space="preserve">Sviluppare capacità basilari e complesse in insiemi integrati di azioni o compiti in modo da iniziare o portare a termine l'acquisizione di </w:t>
            </w:r>
            <w:r>
              <w:lastRenderedPageBreak/>
              <w:t>un'abilità, come utilizzare strumenti, giocattoli o giochi.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lastRenderedPageBreak/>
              <w:t>d166</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Leggere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Attività di performance coinvolte nella comprensione e nell'interpretazione del linguaggio scritto (ad es. libri, istruzioni, giornali in testo o in Braille), allo scopo di acquisire conoscenze generali o informazioni specifiche.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d170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Scrivere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Utilizzare o produrre simboli o linguaggi per comunicare informazioni, come produrre una documentazione scritta di eventi o idee o scrivere una lettera.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d172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Calcolare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Compiere dei calcoli applicando principi matematici per risolvere dei problemi descritti verbalmente e presentare o esporre i risultati, come calcolare la somma di tre numeri o trovare il risultato della divisione di un numero per un altro.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d175</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Risoluzione di problemi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Trovare soluzioni a problemi o situazioni identificando e analizzando le questioni, sviluppando opzioni e soluzioni, valutandone i potenziali effetti e mettendo in atto la soluzione prescelta, come nel risolvere una disputa fra due persone.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d177</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Prendere decisioni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Effettuare una scelta tra più opzioni, metterla un atto e valutarne le conseguenze e acquistare un prodotto specifico, o decidere di intraprendere un compito tra i vari altri che devono essere svolti.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d210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Intraprendere un compito singolo</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Compiere delle azioni semplici o complesse e coordinate, correlate alle componenti fisiche e mentali di un compito singolo, come iniziare un compito, organizzare il tempo, lo spazio e i materiali necessari, stabilirne i tempi di esecuzione ed eseguire, completare e sostenere un compito.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d230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Eseguire la routine quotidiana</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Compiere delle azioni semplici o complesse e coordinate per pianificare, gestire e completare le attività richieste dai procedimenti o dalle incombenze quotidiane, come organizzare il proprio tempo e pianificare le diverse attività nel corso della giornata.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d2400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Gestire le responsabilità</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Eseguire azioni semplici o complesse per gestire le incombenze dell'esecuzione di un compito e per valutare cosa queste richiedono.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d2401</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Gestire lo stress</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 xml:space="preserve">Eseguire azioni semplici o complesse </w:t>
            </w:r>
            <w:r>
              <w:lastRenderedPageBreak/>
              <w:t>e coordinate per far fronte alla pressione, alle emergenze e allo stress associati all'esecuzione di un compito, come aspettare il proprio turno, parlare davanti alla classe, cercare con metodo degli oggetti perduti e tener d'occhio il tempo che passa.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lastRenderedPageBreak/>
              <w:t>d2402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Gestire le crisi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Eseguire azioni semplici o complesse e coordinate per affrontare i punti di svolta decisivi di una situazione o i periodi di grave pericolo o difficoltà, come decidere al momento adatto quando chiedere aiuto e chiedere aiuto alla persona giusta.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d2501</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Rispondere alle richieste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Gestire il comportamento e l'espressione delle emozioni in modo appropriato in risposta ad aspettative o richieste reali o percepite.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d2502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Relazionarsi alle persone o alle situazioni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Gestire il comportamento e l'espressione delle emozioni seguendo un modello appropriato di inizio delle interazioni con le persone o in situazioni varie.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d2503</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Agire in modo prevedibile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Gestire il comportamento e l'espressione delle emozioni seguendo un modello di azioni costante in risposta alle richieste o alle aspettative.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d2504</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Adattare il livello di attività</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Gestire il comportamento e l'espressione delle emozioni con un modello e un livello di energia appropriati alle richieste o alle aspettative.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d310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Comunicare con - ricevere - messaggi verbali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Comprendere i significati letterali e impliciti dei messaggi nel linguaggio parlato, come comprendere che un'affermazione sostiene un fatto o è un'espressione idiomatica, come rispondere ai messaggi verbali e comprenderli.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d315</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Comunicare con - ricevere - messaggi non verbali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Comprendere i significati letterali e impliciti di messaggi comunicati tramite gesti, simboli e disegni, come capire che un bambino è stanco quando si stropiccia gli occhi o che il suono di una sirena significa che è in atto un incendio.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d330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Parlare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Produrre parole, frasi e brani più lunghi all'interno di messaggi verbali con significato letterale e implicito, come esporre un fatto o raccontare una storia attraverso il linguaggio verbale.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d3352</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Produrre disegni e fotografie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 xml:space="preserve">Comunicare un significato disegnando, dipingendo, tratteggiando e utilizzando diagrammi, immagini o fotografie, come disegnare una mappa </w:t>
            </w:r>
            <w:r>
              <w:lastRenderedPageBreak/>
              <w:t>per dare delle indicazioni a qualcuno.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lastRenderedPageBreak/>
              <w:t>d360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Utilizzo di strumenti e tecniche di comunicazione</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Utilizzare strumenti, tecniche e atri mezzi per scopi comunicativi, come chiamare un amico al telefono.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d510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Lavarsi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Lavare e asciugare il proprio corpo o parti di esso, utilizzando acqua e materiali o metodi di pulizia e asciugatura adeguati, come farsi il bagno, fare la doccia, lavarsi le mani e i piedi, la faccia e i capelli e asciugarsi con un asciugamano.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d520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Prendersi cura di singole parti del corpo</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Occuparsi di quelle parti del corpo, come la pelle, la faccia, i denti, il cuoio capelluto, le unghie e i genitali, che richiedono altre cure oltre il lavaggio e l'asciugatura.</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d571</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Badare alla propria sicurezza</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Evitare i rischi che possono portare a lesioni o danni fisici. Evitare le situazioni potenzialmente rischiose come fare un cattivo uso del fuoco o correre nel traffico.</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d710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Interazioni interpersonali semplici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Interagire con le persone in un modo contestualmente e socialmente adeguato, come nel mostrare considerazione e stima quando appropriato, o rispondere ai sentimenti degli altri.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d740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Relazioni formali</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Creare e mantenere delle relazioni specifiche in contesti formali, come con insegnanti, datori di lavoro, professionisti o fornitori di servizi.</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r w:rsidR="001F0CFC" w:rsidTr="006D4CF0">
        <w:tc>
          <w:tcPr>
            <w:tcW w:w="619" w:type="dxa"/>
            <w:tcBorders>
              <w:top w:val="single" w:sz="2" w:space="0" w:color="000000"/>
              <w:left w:val="single" w:sz="2" w:space="0" w:color="000000"/>
              <w:bottom w:val="single" w:sz="2" w:space="0" w:color="000000"/>
            </w:tcBorders>
            <w:shd w:val="clear" w:color="auto" w:fill="auto"/>
          </w:tcPr>
          <w:p w:rsidR="001F0CFC" w:rsidRDefault="001F0CFC" w:rsidP="006D4CF0">
            <w:r>
              <w:t>d820</w:t>
            </w:r>
          </w:p>
        </w:tc>
        <w:tc>
          <w:tcPr>
            <w:tcW w:w="1603" w:type="dxa"/>
            <w:tcBorders>
              <w:top w:val="single" w:sz="2" w:space="0" w:color="000000"/>
              <w:left w:val="single" w:sz="2" w:space="0" w:color="000000"/>
              <w:bottom w:val="single" w:sz="2" w:space="0" w:color="000000"/>
            </w:tcBorders>
            <w:shd w:val="clear" w:color="auto" w:fill="auto"/>
          </w:tcPr>
          <w:p w:rsidR="001F0CFC" w:rsidRDefault="001F0CFC" w:rsidP="006D4CF0">
            <w:r>
              <w:t>Istruzione scolastica</w:t>
            </w:r>
          </w:p>
        </w:tc>
        <w:tc>
          <w:tcPr>
            <w:tcW w:w="3764" w:type="dxa"/>
            <w:tcBorders>
              <w:top w:val="single" w:sz="2" w:space="0" w:color="000000"/>
              <w:left w:val="single" w:sz="2" w:space="0" w:color="000000"/>
              <w:bottom w:val="single" w:sz="2" w:space="0" w:color="000000"/>
            </w:tcBorders>
            <w:shd w:val="clear" w:color="auto" w:fill="auto"/>
          </w:tcPr>
          <w:p w:rsidR="001F0CFC" w:rsidRDefault="001F0CFC" w:rsidP="006D4CF0">
            <w:r>
              <w:t>Avere accesso all'istruzione scolastica, impegnarsi in tutte le responsabilità e i privilegi correlati alla scuola, e apprendere il materiale del corso, gli argomenti e le altre richieste del curriculum in un programma educativo della scuola primaria o secondaria, incluso frequentare regolarmente la scuola, lavorare in maniera cooperativa con altri studenti, ricevere istruzioni dagli insegnanti, organizzare, studiare e completare i compiti e i progetti assegnati, e avanzare a livelli successivi di istruzione.</w:t>
            </w:r>
          </w:p>
        </w:tc>
        <w:tc>
          <w:tcPr>
            <w:tcW w:w="972"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973" w:type="dxa"/>
            <w:tcBorders>
              <w:top w:val="single" w:sz="2" w:space="0" w:color="000000"/>
              <w:left w:val="single" w:sz="2" w:space="0" w:color="000000"/>
              <w:bottom w:val="single" w:sz="2" w:space="0" w:color="000000"/>
            </w:tcBorders>
            <w:shd w:val="clear" w:color="auto" w:fill="auto"/>
          </w:tcPr>
          <w:p w:rsidR="001F0CFC" w:rsidRDefault="001F0CFC" w:rsidP="006D4CF0">
            <w:pPr>
              <w:snapToGrid w:val="0"/>
            </w:pPr>
          </w:p>
        </w:tc>
        <w:tc>
          <w:tcPr>
            <w:tcW w:w="1707" w:type="dxa"/>
            <w:tcBorders>
              <w:top w:val="single" w:sz="2" w:space="0" w:color="000000"/>
              <w:left w:val="single" w:sz="2" w:space="0" w:color="000000"/>
              <w:bottom w:val="single" w:sz="2" w:space="0" w:color="000000"/>
              <w:right w:val="single" w:sz="2" w:space="0" w:color="000000"/>
            </w:tcBorders>
            <w:shd w:val="clear" w:color="auto" w:fill="auto"/>
          </w:tcPr>
          <w:p w:rsidR="001F0CFC" w:rsidRDefault="001F0CFC" w:rsidP="006D4CF0">
            <w:pPr>
              <w:snapToGrid w:val="0"/>
            </w:pPr>
          </w:p>
        </w:tc>
      </w:tr>
    </w:tbl>
    <w:p w:rsidR="001F0CFC" w:rsidRDefault="001F0CFC" w:rsidP="001F0CFC">
      <w:pPr>
        <w:jc w:val="center"/>
        <w:rPr>
          <w:b/>
        </w:rPr>
      </w:pPr>
    </w:p>
    <w:p w:rsidR="001F0CFC" w:rsidRDefault="001F0CFC" w:rsidP="001F0CFC">
      <w:pPr>
        <w:pageBreakBefore/>
        <w:spacing w:line="360" w:lineRule="auto"/>
        <w:jc w:val="center"/>
      </w:pPr>
      <w:r>
        <w:lastRenderedPageBreak/>
        <w:t>Programmazione svolta nella scuola secondaria di I grado:</w:t>
      </w:r>
    </w:p>
    <w:p w:rsidR="001F0CFC" w:rsidRDefault="001F0CFC" w:rsidP="001F0CFC">
      <w:pPr>
        <w:spacing w:line="360" w:lineRule="auto"/>
      </w:pPr>
      <w:r>
        <w:t>Comune alla classe (stesse verifiche) per le discipline:</w:t>
      </w:r>
    </w:p>
    <w:p w:rsidR="001F0CFC" w:rsidRDefault="001F0CFC" w:rsidP="001F0CFC">
      <w:pPr>
        <w:spacing w:line="360" w:lineRule="auto"/>
      </w:pPr>
      <w:r>
        <w:t>Semplificata (n. inferiore di esercizi) per le discipline</w:t>
      </w:r>
    </w:p>
    <w:p w:rsidR="001F0CFC" w:rsidRDefault="001F0CFC" w:rsidP="001F0CFC">
      <w:pPr>
        <w:spacing w:line="360" w:lineRule="auto"/>
      </w:pPr>
      <w:r>
        <w:t xml:space="preserve">Diversificata (verifica diversa da quelle dei compagni) </w:t>
      </w:r>
    </w:p>
    <w:p w:rsidR="001F0CFC" w:rsidRDefault="001F0CFC" w:rsidP="001F0CFC">
      <w:pPr>
        <w:spacing w:line="360" w:lineRule="auto"/>
      </w:pPr>
      <w:r>
        <w:t>Aree di fragilità relativamente agli apprendimenti disciplinari, che richiedono la mediazione dell’insegnante di sostegno:</w:t>
      </w:r>
    </w:p>
    <w:p w:rsidR="001F0CFC" w:rsidRDefault="001F0CFC" w:rsidP="001F0CFC">
      <w:pPr>
        <w:pStyle w:val="Paragrafoelenco"/>
        <w:numPr>
          <w:ilvl w:val="0"/>
          <w:numId w:val="4"/>
        </w:numPr>
        <w:spacing w:line="360" w:lineRule="auto"/>
      </w:pPr>
      <w:r>
        <w:t>MEDIAZIONE TOTALE:  __ ____</w:t>
      </w:r>
    </w:p>
    <w:p w:rsidR="001F0CFC" w:rsidRDefault="001F0CFC" w:rsidP="001F0CFC">
      <w:pPr>
        <w:pStyle w:val="Paragrafoelenco"/>
        <w:numPr>
          <w:ilvl w:val="0"/>
          <w:numId w:val="4"/>
        </w:numPr>
        <w:spacing w:line="360" w:lineRule="auto"/>
      </w:pPr>
      <w:r>
        <w:t>MEDIAZIONE PARZIALE: __</w:t>
      </w:r>
    </w:p>
    <w:p w:rsidR="001F0CFC" w:rsidRDefault="001F0CFC" w:rsidP="001F0CFC">
      <w:pPr>
        <w:pStyle w:val="Paragrafoelenco"/>
        <w:numPr>
          <w:ilvl w:val="0"/>
          <w:numId w:val="4"/>
        </w:numPr>
        <w:spacing w:line="360" w:lineRule="auto"/>
      </w:pPr>
      <w:r>
        <w:t>NESSUNA MEDIAZIONE _ _________________________</w:t>
      </w:r>
    </w:p>
    <w:p w:rsidR="001F0CFC" w:rsidRDefault="001F0CFC" w:rsidP="001F0CFC">
      <w:pPr>
        <w:pStyle w:val="Paragrafoelenco"/>
        <w:spacing w:line="360" w:lineRule="auto"/>
        <w:ind w:left="0"/>
      </w:pPr>
      <w:r>
        <w:t>Monte ore dell’insegnante di sostegno:______ Discipline con affiancamento del docente di sostegno in classe:</w:t>
      </w:r>
    </w:p>
    <w:p w:rsidR="001F0CFC" w:rsidRDefault="001F0CFC" w:rsidP="001F0CFC">
      <w:pPr>
        <w:pStyle w:val="Paragrafoelenco"/>
        <w:spacing w:line="360" w:lineRule="auto"/>
        <w:ind w:left="0"/>
      </w:pPr>
      <w:r>
        <w:t>Discipline con supporto individuale all’esterno della classe:</w:t>
      </w:r>
    </w:p>
    <w:p w:rsidR="001F0CFC" w:rsidRDefault="001F0CFC" w:rsidP="001F0CFC">
      <w:pPr>
        <w:pStyle w:val="Paragrafoelenco"/>
        <w:spacing w:line="360" w:lineRule="auto"/>
        <w:ind w:left="0"/>
      </w:pPr>
      <w:r>
        <w:t xml:space="preserve">Presenza educatore: NO  </w:t>
      </w:r>
      <w:r>
        <w:tab/>
        <w:t>SI (monte ore:     )</w:t>
      </w:r>
      <w:r>
        <w:tab/>
        <w:t>Attività svolte con l’educatore:</w:t>
      </w:r>
    </w:p>
    <w:p w:rsidR="001F0CFC" w:rsidRDefault="001F0CFC" w:rsidP="001F0CFC">
      <w:pPr>
        <w:rPr>
          <w:b/>
        </w:rPr>
      </w:pPr>
    </w:p>
    <w:p w:rsidR="001F0CFC" w:rsidRDefault="001F0CFC" w:rsidP="001F0CFC">
      <w:pPr>
        <w:rPr>
          <w:b/>
        </w:rPr>
      </w:pPr>
    </w:p>
    <w:p w:rsidR="001F0CFC" w:rsidRDefault="001F0CFC" w:rsidP="001F0CFC">
      <w:pPr>
        <w:rPr>
          <w:b/>
        </w:rPr>
      </w:pPr>
    </w:p>
    <w:p w:rsidR="001F0CFC" w:rsidRDefault="001F0CFC" w:rsidP="001F0CFC">
      <w:pPr>
        <w:pageBreakBefore/>
      </w:pPr>
      <w:r>
        <w:rPr>
          <w:b/>
        </w:rPr>
        <w:lastRenderedPageBreak/>
        <w:t>PARTE 3_  LINEE DI PROGETTO GENERALI: Rilevazione interessi e potenzialità</w:t>
      </w:r>
    </w:p>
    <w:p w:rsidR="001F0CFC" w:rsidRDefault="001F0CFC" w:rsidP="001F0CFC">
      <w:pPr>
        <w:ind w:left="2136" w:firstLine="696"/>
        <w:jc w:val="both"/>
      </w:pPr>
      <w:r>
        <w:rPr>
          <w:b/>
        </w:rPr>
        <w:t xml:space="preserve">   </w:t>
      </w:r>
    </w:p>
    <w:tbl>
      <w:tblPr>
        <w:tblW w:w="5000" w:type="pct"/>
        <w:tblInd w:w="-5" w:type="dxa"/>
        <w:tblLayout w:type="fixed"/>
        <w:tblLook w:val="0000" w:firstRow="0" w:lastRow="0" w:firstColumn="0" w:lastColumn="0" w:noHBand="0" w:noVBand="0"/>
      </w:tblPr>
      <w:tblGrid>
        <w:gridCol w:w="4230"/>
        <w:gridCol w:w="1441"/>
        <w:gridCol w:w="1374"/>
        <w:gridCol w:w="2803"/>
      </w:tblGrid>
      <w:tr w:rsidR="001F0CFC" w:rsidTr="006D4CF0">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Tipologia Istituto</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r>
              <w:t>Performance in Equilibrio (nessuna o poche difficoltà anche con fattori ambientali)</w:t>
            </w: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r>
              <w:t>Esperienze effettuate che evidenziano positività</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r>
              <w:t>Obiettivi attesi:</w:t>
            </w:r>
          </w:p>
          <w:p w:rsidR="001F0CFC" w:rsidRDefault="001F0CFC" w:rsidP="001F0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conseguimento del diploma di stato;</w:t>
            </w:r>
          </w:p>
          <w:p w:rsidR="001F0CFC" w:rsidRDefault="001F0CFC" w:rsidP="001F0C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conseguimento dell’attestazione di credito formativo.</w:t>
            </w:r>
          </w:p>
        </w:tc>
      </w:tr>
      <w:tr w:rsidR="001F0CFC" w:rsidTr="006D4CF0">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jc w:val="center"/>
            </w:pPr>
            <w:r>
              <w:rPr>
                <w:b/>
              </w:rPr>
              <w:t>LICEI</w:t>
            </w:r>
          </w:p>
          <w:p w:rsidR="001F0CFC" w:rsidRDefault="001F0CFC" w:rsidP="006D4CF0">
            <w:pPr>
              <w:jc w:val="center"/>
              <w:rPr>
                <w:b/>
              </w:rPr>
            </w:pPr>
          </w:p>
        </w:tc>
      </w:tr>
      <w:tr w:rsidR="001F0CFC" w:rsidTr="006D4CF0">
        <w:trPr>
          <w:trHeight w:val="34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SCIENTIFICO</w:t>
            </w:r>
          </w:p>
          <w:p w:rsidR="001F0CFC" w:rsidRDefault="001F0CFC" w:rsidP="006D4CF0">
            <w:r>
              <w:t>d133; d171; d175</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34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CLASSICO</w:t>
            </w:r>
          </w:p>
          <w:p w:rsidR="001F0CFC" w:rsidRDefault="001F0CFC" w:rsidP="006D4CF0">
            <w:r>
              <w:t>d133; d166; d170; d330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34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SCIENZE UMANE</w:t>
            </w:r>
          </w:p>
          <w:p w:rsidR="001F0CFC" w:rsidRDefault="001F0CFC" w:rsidP="006D4CF0">
            <w:r>
              <w:t xml:space="preserve">d2501; d2502; d310; </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34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LINGUISTICO</w:t>
            </w:r>
          </w:p>
          <w:p w:rsidR="001F0CFC" w:rsidRPr="00B125B5" w:rsidRDefault="001F0CFC" w:rsidP="006D4CF0">
            <w:pPr>
              <w:spacing w:line="300" w:lineRule="atLeast"/>
              <w:rPr>
                <w:rFonts w:ascii="Arial" w:hAnsi="Arial" w:cs="Arial"/>
                <w:color w:val="222222"/>
                <w:sz w:val="20"/>
                <w:szCs w:val="20"/>
              </w:rPr>
            </w:pPr>
            <w:r w:rsidRPr="00B125B5">
              <w:rPr>
                <w:rFonts w:ascii="Arial" w:hAnsi="Arial" w:cs="Arial"/>
                <w:bCs/>
                <w:color w:val="222222"/>
                <w:sz w:val="20"/>
                <w:szCs w:val="20"/>
              </w:rPr>
              <w:t>d133</w:t>
            </w:r>
            <w:r>
              <w:rPr>
                <w:rFonts w:ascii="Arial" w:hAnsi="Arial" w:cs="Arial"/>
                <w:bCs/>
                <w:color w:val="222222"/>
                <w:sz w:val="20"/>
                <w:szCs w:val="20"/>
              </w:rPr>
              <w:t>;</w:t>
            </w:r>
            <w:r w:rsidRPr="00B125B5">
              <w:rPr>
                <w:rFonts w:ascii="Arial" w:hAnsi="Arial" w:cs="Arial"/>
                <w:bCs/>
                <w:color w:val="222222"/>
                <w:sz w:val="20"/>
                <w:szCs w:val="20"/>
              </w:rPr>
              <w:t xml:space="preserve"> d134</w:t>
            </w:r>
            <w:r>
              <w:rPr>
                <w:rFonts w:ascii="Arial" w:hAnsi="Arial" w:cs="Arial"/>
                <w:bCs/>
                <w:color w:val="222222"/>
                <w:sz w:val="20"/>
                <w:szCs w:val="20"/>
              </w:rPr>
              <w:t>;</w:t>
            </w:r>
            <w:r w:rsidRPr="00B125B5">
              <w:rPr>
                <w:rFonts w:ascii="Arial" w:hAnsi="Arial" w:cs="Arial"/>
                <w:bCs/>
                <w:color w:val="222222"/>
                <w:sz w:val="20"/>
                <w:szCs w:val="20"/>
              </w:rPr>
              <w:t xml:space="preserve"> d137</w:t>
            </w:r>
            <w:r>
              <w:rPr>
                <w:rFonts w:ascii="Arial" w:hAnsi="Arial" w:cs="Arial"/>
                <w:bCs/>
                <w:color w:val="222222"/>
                <w:sz w:val="20"/>
                <w:szCs w:val="20"/>
              </w:rPr>
              <w:t>;</w:t>
            </w:r>
            <w:r w:rsidRPr="00B125B5">
              <w:rPr>
                <w:rFonts w:ascii="Arial" w:hAnsi="Arial" w:cs="Arial"/>
                <w:bCs/>
                <w:color w:val="222222"/>
                <w:sz w:val="20"/>
                <w:szCs w:val="20"/>
              </w:rPr>
              <w:t xml:space="preserve"> d166</w:t>
            </w:r>
            <w:r>
              <w:rPr>
                <w:rFonts w:ascii="Arial" w:hAnsi="Arial" w:cs="Arial"/>
                <w:bCs/>
                <w:color w:val="222222"/>
                <w:sz w:val="20"/>
                <w:szCs w:val="20"/>
              </w:rPr>
              <w:t>;</w:t>
            </w:r>
            <w:r w:rsidRPr="00B125B5">
              <w:rPr>
                <w:rFonts w:ascii="Arial" w:hAnsi="Arial" w:cs="Arial"/>
                <w:bCs/>
                <w:color w:val="222222"/>
                <w:sz w:val="20"/>
                <w:szCs w:val="20"/>
              </w:rPr>
              <w:t xml:space="preserve"> d175</w:t>
            </w:r>
            <w:r>
              <w:rPr>
                <w:rFonts w:ascii="Arial" w:hAnsi="Arial" w:cs="Arial"/>
                <w:bCs/>
                <w:color w:val="222222"/>
                <w:sz w:val="20"/>
                <w:szCs w:val="20"/>
              </w:rPr>
              <w:t>;</w:t>
            </w:r>
            <w:r w:rsidRPr="00B125B5">
              <w:rPr>
                <w:rFonts w:ascii="Arial" w:hAnsi="Arial" w:cs="Arial"/>
                <w:bCs/>
                <w:color w:val="222222"/>
                <w:sz w:val="20"/>
                <w:szCs w:val="20"/>
              </w:rPr>
              <w:t xml:space="preserve"> d310</w:t>
            </w:r>
            <w:r>
              <w:rPr>
                <w:rFonts w:ascii="Arial" w:hAnsi="Arial" w:cs="Arial"/>
                <w:bCs/>
                <w:color w:val="222222"/>
                <w:sz w:val="20"/>
                <w:szCs w:val="20"/>
              </w:rPr>
              <w:t>;</w:t>
            </w:r>
            <w:r w:rsidRPr="00B125B5">
              <w:rPr>
                <w:rFonts w:ascii="Arial" w:hAnsi="Arial" w:cs="Arial"/>
                <w:bCs/>
                <w:color w:val="222222"/>
                <w:sz w:val="20"/>
                <w:szCs w:val="20"/>
              </w:rPr>
              <w:t xml:space="preserve"> d330</w:t>
            </w:r>
            <w:r>
              <w:rPr>
                <w:rFonts w:ascii="Arial" w:hAnsi="Arial" w:cs="Arial"/>
                <w:bCs/>
                <w:color w:val="222222"/>
                <w:sz w:val="20"/>
                <w:szCs w:val="20"/>
              </w:rPr>
              <w:t>;</w:t>
            </w:r>
            <w:r w:rsidRPr="00B125B5">
              <w:rPr>
                <w:rFonts w:ascii="Arial" w:hAnsi="Arial" w:cs="Arial"/>
                <w:bCs/>
                <w:color w:val="222222"/>
                <w:sz w:val="20"/>
                <w:szCs w:val="20"/>
              </w:rPr>
              <w:t xml:space="preserve"> d820</w:t>
            </w:r>
          </w:p>
          <w:p w:rsidR="001F0CFC" w:rsidRDefault="001F0CFC" w:rsidP="006D4CF0"/>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345"/>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jc w:val="center"/>
            </w:pPr>
            <w:r>
              <w:rPr>
                <w:b/>
              </w:rPr>
              <w:t>ISTITUTI TECNICI</w:t>
            </w:r>
          </w:p>
        </w:tc>
      </w:tr>
      <w:tr w:rsidR="001F0CFC" w:rsidTr="006D4CF0">
        <w:trPr>
          <w:trHeight w:val="279"/>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ELETTROTECNICA ED AUTOMAZIONE</w:t>
            </w:r>
          </w:p>
          <w:p w:rsidR="001F0CFC" w:rsidRDefault="001F0CFC" w:rsidP="006D4CF0">
            <w:r>
              <w:t>d155; d210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INFORMATICA</w:t>
            </w:r>
          </w:p>
          <w:p w:rsidR="001F0CFC" w:rsidRDefault="001F0CFC" w:rsidP="006D4CF0">
            <w:r>
              <w:t xml:space="preserve">d134; d360; </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 xml:space="preserve">CHIMICA, </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MATERIALI E BIOTECNOLOGIE</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MECCANICA, MECCATRONICA E ENERGIA</w:t>
            </w:r>
          </w:p>
          <w:p w:rsidR="001F0CFC" w:rsidRDefault="001F0CFC" w:rsidP="006D4CF0">
            <w:r>
              <w:t>d175; d210; d571</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TRASPORTI E LOGISTICA</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COSTRUZIONI AMBIENTE E TERRITORIO</w:t>
            </w:r>
          </w:p>
          <w:p w:rsidR="001F0CFC" w:rsidRDefault="001F0CFC" w:rsidP="006D4CF0">
            <w:r>
              <w:t>d13352</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AGRARIA /GESTIONE AMBIENTE E TERRITORIO</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 xml:space="preserve">ECONOMICO – </w:t>
            </w:r>
          </w:p>
          <w:p w:rsidR="001F0CFC" w:rsidRPr="00B125B5" w:rsidRDefault="001F0CFC" w:rsidP="006D4CF0">
            <w:pPr>
              <w:rPr>
                <w:rFonts w:ascii="Arial" w:hAnsi="Arial" w:cs="Arial"/>
                <w:color w:val="222222"/>
                <w:sz w:val="20"/>
                <w:szCs w:val="20"/>
              </w:rPr>
            </w:pPr>
            <w:r w:rsidRPr="00B125B5">
              <w:rPr>
                <w:rFonts w:ascii="Arial" w:hAnsi="Arial" w:cs="Arial"/>
                <w:color w:val="222222"/>
                <w:sz w:val="20"/>
                <w:szCs w:val="20"/>
              </w:rPr>
              <w:t>AMMINISTRAZIONE FINANZA E MARKETING</w:t>
            </w:r>
            <w:r>
              <w:rPr>
                <w:rFonts w:ascii="Arial" w:hAnsi="Arial" w:cs="Arial"/>
                <w:color w:val="222222"/>
                <w:sz w:val="20"/>
                <w:szCs w:val="20"/>
              </w:rPr>
              <w:t xml:space="preserve"> (AFM)</w:t>
            </w:r>
          </w:p>
          <w:p w:rsidR="001F0CFC" w:rsidRPr="00B125B5" w:rsidRDefault="001F0CFC" w:rsidP="006D4CF0">
            <w:pPr>
              <w:spacing w:line="300" w:lineRule="atLeast"/>
              <w:rPr>
                <w:rFonts w:ascii="Arial" w:hAnsi="Arial" w:cs="Arial"/>
                <w:color w:val="222222"/>
                <w:sz w:val="20"/>
                <w:szCs w:val="20"/>
              </w:rPr>
            </w:pPr>
            <w:r w:rsidRPr="00B125B5">
              <w:rPr>
                <w:rFonts w:ascii="Arial" w:hAnsi="Arial" w:cs="Arial"/>
                <w:color w:val="222222"/>
                <w:sz w:val="20"/>
                <w:szCs w:val="20"/>
              </w:rPr>
              <w:t>d137 d166 d1721 d1751 d177 d820</w:t>
            </w:r>
          </w:p>
          <w:p w:rsidR="001F0CFC" w:rsidRDefault="001F0CFC" w:rsidP="006D4CF0"/>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pPr>
              <w:spacing w:line="300" w:lineRule="atLeast"/>
            </w:pPr>
            <w:r>
              <w:t>ECONOMICO –</w:t>
            </w:r>
          </w:p>
          <w:p w:rsidR="001F0CFC" w:rsidRPr="00B125B5" w:rsidRDefault="001F0CFC" w:rsidP="006D4CF0">
            <w:pPr>
              <w:spacing w:line="300" w:lineRule="atLeast"/>
              <w:rPr>
                <w:rFonts w:ascii="Arial" w:hAnsi="Arial" w:cs="Arial"/>
                <w:color w:val="222222"/>
                <w:sz w:val="20"/>
                <w:szCs w:val="20"/>
              </w:rPr>
            </w:pPr>
            <w:r>
              <w:t xml:space="preserve"> </w:t>
            </w:r>
            <w:r w:rsidRPr="00B125B5">
              <w:rPr>
                <w:rFonts w:ascii="Arial" w:hAnsi="Arial" w:cs="Arial"/>
                <w:color w:val="222222"/>
                <w:sz w:val="20"/>
                <w:szCs w:val="20"/>
              </w:rPr>
              <w:t>RELAZIONI INTERNAZIONALI E PER IL MARKETING</w:t>
            </w:r>
            <w:r>
              <w:rPr>
                <w:rFonts w:ascii="Arial" w:hAnsi="Arial" w:cs="Arial"/>
                <w:color w:val="222222"/>
                <w:sz w:val="20"/>
                <w:szCs w:val="20"/>
              </w:rPr>
              <w:t xml:space="preserve"> (RIM)</w:t>
            </w:r>
          </w:p>
          <w:p w:rsidR="001F0CFC" w:rsidRPr="00B125B5" w:rsidRDefault="001F0CFC" w:rsidP="006D4CF0">
            <w:pPr>
              <w:spacing w:line="300" w:lineRule="atLeast"/>
              <w:rPr>
                <w:rFonts w:ascii="Arial" w:hAnsi="Arial" w:cs="Arial"/>
                <w:color w:val="222222"/>
                <w:sz w:val="20"/>
                <w:szCs w:val="20"/>
              </w:rPr>
            </w:pPr>
            <w:r w:rsidRPr="00B125B5">
              <w:rPr>
                <w:rFonts w:ascii="Arial" w:hAnsi="Arial" w:cs="Arial"/>
                <w:color w:val="222222"/>
                <w:sz w:val="20"/>
                <w:szCs w:val="20"/>
              </w:rPr>
              <w:t>d134 d172 d175 d310 d820</w:t>
            </w:r>
          </w:p>
          <w:p w:rsidR="001F0CFC" w:rsidRDefault="001F0CFC" w:rsidP="006D4CF0"/>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ECONOICO –</w:t>
            </w:r>
          </w:p>
          <w:p w:rsidR="001F0CFC" w:rsidRDefault="001F0CFC" w:rsidP="006D4CF0">
            <w:r>
              <w:t>SISTEMI FORMATIVI AZIENDALI (SIA)</w:t>
            </w:r>
          </w:p>
          <w:p w:rsidR="001F0CFC" w:rsidRDefault="001F0CFC" w:rsidP="006D4CF0">
            <w:pPr>
              <w:spacing w:line="300" w:lineRule="atLeast"/>
            </w:pPr>
            <w:r w:rsidRPr="00B125B5">
              <w:rPr>
                <w:rFonts w:ascii="Arial" w:hAnsi="Arial" w:cs="Arial"/>
                <w:color w:val="222222"/>
                <w:sz w:val="20"/>
                <w:szCs w:val="20"/>
              </w:rPr>
              <w:t>d166 d1721 d1751 d571 d820 </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ECONOMICO-</w:t>
            </w:r>
          </w:p>
          <w:p w:rsidR="001F0CFC" w:rsidRDefault="001F0CFC" w:rsidP="006D4CF0">
            <w:r>
              <w:lastRenderedPageBreak/>
              <w:t>TURISMO (</w:t>
            </w:r>
            <w:proofErr w:type="spellStart"/>
            <w:r>
              <w:t>tur</w:t>
            </w:r>
            <w:proofErr w:type="spellEnd"/>
            <w:r>
              <w:t>)</w:t>
            </w:r>
          </w:p>
          <w:p w:rsidR="001F0CFC" w:rsidRDefault="001F0CFC" w:rsidP="006D4CF0">
            <w:pPr>
              <w:spacing w:line="300" w:lineRule="atLeast"/>
            </w:pPr>
            <w:r w:rsidRPr="00B125B5">
              <w:rPr>
                <w:rFonts w:ascii="Arial" w:hAnsi="Arial" w:cs="Arial"/>
                <w:color w:val="222222"/>
                <w:sz w:val="20"/>
                <w:szCs w:val="20"/>
              </w:rPr>
              <w:t>d134 d137 d172 d177 d820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lastRenderedPageBreak/>
              <w:t>GRAFICA E COMUNICAZIONE</w:t>
            </w:r>
          </w:p>
          <w:p w:rsidR="001F0CFC" w:rsidRDefault="001F0CFC" w:rsidP="006D4CF0">
            <w:r>
              <w:t>d134; d163; d315; d335</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5"/>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jc w:val="center"/>
            </w:pPr>
            <w:r>
              <w:rPr>
                <w:b/>
              </w:rPr>
              <w:t>ISTITUTI PROFESSIONALI</w:t>
            </w:r>
          </w:p>
        </w:tc>
      </w:tr>
      <w:tr w:rsidR="001F0CFC" w:rsidTr="006D4CF0">
        <w:trPr>
          <w:trHeight w:val="27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ENOGASTRONOMIA</w:t>
            </w:r>
          </w:p>
          <w:p w:rsidR="001F0CFC" w:rsidRDefault="001F0CFC" w:rsidP="006D4CF0">
            <w:r>
              <w:t>d1312; d155; d160; d210; d240; d2501; d2502; d2503; d2504; d415; d510; d520; d6302; d650; d7106</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FOTOGRAFICO</w:t>
            </w:r>
          </w:p>
          <w:p w:rsidR="001F0CFC" w:rsidRDefault="001F0CFC" w:rsidP="006D4CF0">
            <w:r>
              <w:t>d110; d134; d3352; d360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5"/>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t>MANUTENZIONE E ASSISTENZA TECNICA</w:t>
            </w:r>
          </w:p>
          <w:p w:rsidR="001F0CFC" w:rsidRDefault="001F0CFC" w:rsidP="006D4CF0">
            <w:r>
              <w:t>d2400; d2501; d571</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31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jc w:val="center"/>
            </w:pPr>
            <w:proofErr w:type="spellStart"/>
            <w:r>
              <w:rPr>
                <w:b/>
              </w:rPr>
              <w:t>IeFP</w:t>
            </w:r>
            <w:proofErr w:type="spellEnd"/>
          </w:p>
        </w:tc>
      </w:tr>
      <w:tr w:rsidR="001F0CFC" w:rsidTr="006D4CF0">
        <w:trPr>
          <w:trHeight w:val="282"/>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MECCANICO</w:t>
            </w:r>
          </w:p>
          <w:p w:rsidR="001F0CFC" w:rsidRDefault="001F0CFC" w:rsidP="006D4CF0">
            <w:r>
              <w:t xml:space="preserve">d2400; d2501; </w:t>
            </w:r>
            <w:r>
              <w:rPr>
                <w:rStyle w:val="Enfasigrassetto"/>
                <w:b w:val="0"/>
              </w:rPr>
              <w:t xml:space="preserve">d2504; </w:t>
            </w:r>
            <w:r>
              <w:t>d571</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DI IMPIANTI</w:t>
            </w:r>
            <w:r>
              <w:rPr>
                <w:b/>
              </w:rPr>
              <w:t xml:space="preserve"> </w:t>
            </w:r>
            <w:r>
              <w:rPr>
                <w:rStyle w:val="Enfasigrassetto"/>
                <w:b w:val="0"/>
              </w:rPr>
              <w:t>TERMOIDRAULICI</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ELETTRICO</w:t>
            </w:r>
          </w:p>
          <w:p w:rsidR="001F0CFC" w:rsidRDefault="001F0CFC" w:rsidP="006D4CF0">
            <w:r>
              <w:t>d2400; d571</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ELETTRONICO</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DI SALA BAR</w:t>
            </w:r>
          </w:p>
          <w:p w:rsidR="001F0CFC" w:rsidRDefault="001F0CFC" w:rsidP="006D4CF0">
            <w:r>
              <w:rPr>
                <w:rStyle w:val="Enfasigrassetto"/>
                <w:b w:val="0"/>
              </w:rPr>
              <w:t xml:space="preserve">d1312; d177; d240; </w:t>
            </w:r>
            <w:r>
              <w:t>d2501</w:t>
            </w:r>
            <w:r>
              <w:rPr>
                <w:rStyle w:val="Enfasigrassetto"/>
                <w:b w:val="0"/>
              </w:rPr>
              <w:t>; d710; d740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DI CUCINA</w:t>
            </w:r>
          </w:p>
          <w:p w:rsidR="001F0CFC" w:rsidRDefault="001F0CFC" w:rsidP="006D4CF0">
            <w:r>
              <w:rPr>
                <w:rStyle w:val="Enfasigrassetto"/>
                <w:b w:val="0"/>
              </w:rPr>
              <w:t>d155; d175; d210; d510; d520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DEL RICEVIMENTO</w:t>
            </w:r>
          </w:p>
          <w:p w:rsidR="001F0CFC" w:rsidRDefault="001F0CFC" w:rsidP="006D4CF0">
            <w:r>
              <w:t>d132; d133; d175; d177; d2501; d2502; d310; d330; d360, d740</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r w:rsidR="001F0CFC" w:rsidTr="006D4CF0">
        <w:trPr>
          <w:trHeight w:val="276"/>
        </w:trPr>
        <w:tc>
          <w:tcPr>
            <w:tcW w:w="4140" w:type="dxa"/>
            <w:tcBorders>
              <w:top w:val="single" w:sz="4" w:space="0" w:color="000000"/>
              <w:left w:val="single" w:sz="4" w:space="0" w:color="000000"/>
              <w:bottom w:val="single" w:sz="4" w:space="0" w:color="000000"/>
            </w:tcBorders>
            <w:shd w:val="clear" w:color="auto" w:fill="auto"/>
          </w:tcPr>
          <w:p w:rsidR="001F0CFC" w:rsidRDefault="001F0CFC" w:rsidP="006D4CF0">
            <w:r>
              <w:rPr>
                <w:rStyle w:val="Enfasigrassetto"/>
                <w:b w:val="0"/>
              </w:rPr>
              <w:t>OPERATORE ARTE ORAFA</w:t>
            </w:r>
          </w:p>
          <w:p w:rsidR="001F0CFC" w:rsidRDefault="001F0CFC" w:rsidP="006D4CF0">
            <w:r>
              <w:t>d1312; d155; d210; d3352</w:t>
            </w:r>
          </w:p>
        </w:tc>
        <w:tc>
          <w:tcPr>
            <w:tcW w:w="1410"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1345" w:type="dxa"/>
            <w:tcBorders>
              <w:top w:val="single" w:sz="4" w:space="0" w:color="000000"/>
              <w:left w:val="single" w:sz="4" w:space="0" w:color="000000"/>
              <w:bottom w:val="single" w:sz="4" w:space="0" w:color="000000"/>
            </w:tcBorders>
            <w:shd w:val="clear" w:color="auto" w:fill="auto"/>
          </w:tcPr>
          <w:p w:rsidR="001F0CFC" w:rsidRDefault="001F0CFC" w:rsidP="006D4CF0">
            <w:pPr>
              <w:snapToGrid w:val="0"/>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1F0CFC" w:rsidRDefault="001F0CFC" w:rsidP="006D4CF0">
            <w:pPr>
              <w:snapToGrid w:val="0"/>
            </w:pPr>
          </w:p>
        </w:tc>
      </w:tr>
    </w:tbl>
    <w:p w:rsidR="001F0CFC" w:rsidRDefault="001F0CFC" w:rsidP="001F0CFC">
      <w:pPr>
        <w:ind w:left="720"/>
      </w:pPr>
    </w:p>
    <w:p w:rsidR="001F0CFC" w:rsidRDefault="001F0CFC" w:rsidP="001F0CFC">
      <w:pPr>
        <w:jc w:val="center"/>
        <w:rPr>
          <w:b/>
        </w:rPr>
      </w:pPr>
    </w:p>
    <w:p w:rsidR="001F0CFC" w:rsidRDefault="001F0CFC" w:rsidP="001F0CFC">
      <w:pPr>
        <w:spacing w:line="360" w:lineRule="auto"/>
      </w:pPr>
      <w:r>
        <w:t>INDIRIZZO SCELTO: ___ ___________________________________</w:t>
      </w:r>
    </w:p>
    <w:p w:rsidR="001F0CFC" w:rsidRDefault="001F0CFC" w:rsidP="001F0CFC">
      <w:pPr>
        <w:spacing w:line="360" w:lineRule="auto"/>
      </w:pPr>
      <w:r>
        <w:t>MOTIVAZIONI PER LA SCELTA DELL’INDIRIZZO INDICATO:</w:t>
      </w:r>
    </w:p>
    <w:p w:rsidR="001F0CFC" w:rsidRDefault="001F0CFC" w:rsidP="001F0CFC">
      <w:pPr>
        <w:spacing w:line="360" w:lineRule="auto"/>
      </w:pPr>
      <w:r>
        <w:t>___________________________________________________________________________________________________________________________Personalizzazioni richieste:</w:t>
      </w:r>
    </w:p>
    <w:p w:rsidR="001F0CFC" w:rsidRDefault="001F0CFC" w:rsidP="001F0CFC">
      <w:pPr>
        <w:pStyle w:val="Paragrafoelenco"/>
        <w:ind w:left="0"/>
      </w:pPr>
      <w:r>
        <w:t>_______________________________________________________________________________________________________________________________________</w:t>
      </w:r>
    </w:p>
    <w:p w:rsidR="001F0CFC" w:rsidRDefault="001F0CFC" w:rsidP="001F0CFC">
      <w:r>
        <w:t xml:space="preserve">NECESSITA’ DI AFFIANCAMENTO </w:t>
      </w:r>
      <w:r>
        <w:rPr>
          <w:b/>
        </w:rPr>
        <w:t xml:space="preserve">EDUCATIVO </w:t>
      </w:r>
    </w:p>
    <w:p w:rsidR="001F0CFC" w:rsidRDefault="001F0CFC" w:rsidP="001F0CFC">
      <w:r>
        <w:rPr>
          <w:b/>
        </w:rPr>
        <w:t>SI</w:t>
      </w:r>
      <w:r>
        <w:rPr>
          <w:b/>
        </w:rPr>
        <w:tab/>
      </w:r>
      <w:r>
        <w:rPr>
          <w:b/>
        </w:rPr>
        <w:tab/>
      </w:r>
      <w:r>
        <w:rPr>
          <w:b/>
        </w:rPr>
        <w:tab/>
        <w:t>NO</w:t>
      </w:r>
    </w:p>
    <w:p w:rsidR="001F0CFC" w:rsidRDefault="001F0CFC" w:rsidP="001F0CFC">
      <w:r>
        <w:rPr>
          <w:b/>
        </w:rPr>
        <w:t xml:space="preserve">SE SI, </w:t>
      </w:r>
      <w:r>
        <w:t xml:space="preserve"> PER ___________________________________________________________________________________________________________________________</w:t>
      </w:r>
    </w:p>
    <w:p w:rsidR="001F0CFC" w:rsidRDefault="001F0CFC" w:rsidP="001F0CFC"/>
    <w:p w:rsidR="001F0CFC" w:rsidRDefault="001F0CFC" w:rsidP="001F0CFC">
      <w:r>
        <w:t>Note:</w:t>
      </w:r>
    </w:p>
    <w:p w:rsidR="001F0CFC" w:rsidRDefault="001F0CFC" w:rsidP="001F0CF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CFC" w:rsidRDefault="001F0CFC" w:rsidP="001F0CFC">
      <w:pPr>
        <w:spacing w:line="360" w:lineRule="auto"/>
      </w:pPr>
    </w:p>
    <w:p w:rsidR="001F0CFC" w:rsidRDefault="001F0CFC" w:rsidP="001F0CFC">
      <w:pPr>
        <w:spacing w:line="360" w:lineRule="auto"/>
      </w:pPr>
      <w:r>
        <w:t>Il presente documento è stato elaborato dal Consiglio di classe a seguito dei colloqui effettuati con:</w:t>
      </w:r>
    </w:p>
    <w:p w:rsidR="001F0CFC" w:rsidRDefault="001F0CFC" w:rsidP="001F0CF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pPr>
      <w:r>
        <w:t>Genitore dell’alunno: ________________________________________________________</w:t>
      </w:r>
    </w:p>
    <w:p w:rsidR="001F0CFC" w:rsidRDefault="001F0CFC" w:rsidP="001F0CF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pPr>
      <w:r>
        <w:t>Alunno: __________________________________________________________________</w:t>
      </w:r>
    </w:p>
    <w:p w:rsidR="001F0CFC" w:rsidRDefault="001F0CFC" w:rsidP="001F0CF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pPr>
      <w:r>
        <w:t>Altri (ad esempio specialisti che seguono l’alunno…) _____________________________________________________________________</w:t>
      </w:r>
    </w:p>
    <w:p w:rsidR="001F0CFC" w:rsidRDefault="001F0CFC" w:rsidP="001F0CFC">
      <w:pPr>
        <w:spacing w:line="360" w:lineRule="auto"/>
      </w:pPr>
    </w:p>
    <w:p w:rsidR="001F0CFC" w:rsidRDefault="001F0CFC" w:rsidP="001F0CFC">
      <w:r>
        <w:t xml:space="preserve">Il presente documento è condiviso e sottoscritto da: </w:t>
      </w:r>
    </w:p>
    <w:p w:rsidR="001F0CFC" w:rsidRDefault="001F0CFC" w:rsidP="001F0CFC"/>
    <w:p w:rsidR="001F0CFC" w:rsidRDefault="001F0CFC" w:rsidP="001F0CF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 xml:space="preserve">I docenti costituenti il Consiglio di classe  </w:t>
      </w:r>
    </w:p>
    <w:p w:rsidR="001F0CFC" w:rsidRDefault="001F0CFC" w:rsidP="001F0CFC">
      <w:pPr>
        <w:ind w:left="720"/>
      </w:pPr>
    </w:p>
    <w:p w:rsidR="001F0CFC" w:rsidRDefault="001F0CFC" w:rsidP="001F0CFC">
      <w:pPr>
        <w:spacing w:line="360" w:lineRule="auto"/>
        <w:ind w:left="720"/>
      </w:pPr>
      <w:r>
        <w:t xml:space="preserve">Firme _________________________ </w:t>
      </w:r>
    </w:p>
    <w:p w:rsidR="001F0CFC" w:rsidRDefault="001F0CFC" w:rsidP="001F0CFC">
      <w:pPr>
        <w:spacing w:line="360" w:lineRule="auto"/>
        <w:ind w:left="720"/>
      </w:pPr>
      <w:r>
        <w:t xml:space="preserve">          _________________________</w:t>
      </w:r>
    </w:p>
    <w:p w:rsidR="001F0CFC" w:rsidRDefault="001F0CFC" w:rsidP="001F0CFC">
      <w:pPr>
        <w:spacing w:line="360" w:lineRule="auto"/>
        <w:ind w:left="720"/>
      </w:pPr>
      <w:r>
        <w:t xml:space="preserve">          _________________________</w:t>
      </w:r>
    </w:p>
    <w:p w:rsidR="001F0CFC" w:rsidRDefault="001F0CFC" w:rsidP="001F0CFC">
      <w:pPr>
        <w:spacing w:line="360" w:lineRule="auto"/>
        <w:ind w:left="720"/>
      </w:pPr>
      <w:r>
        <w:t xml:space="preserve">          _________________________</w:t>
      </w:r>
    </w:p>
    <w:p w:rsidR="001F0CFC" w:rsidRDefault="001F0CFC" w:rsidP="001F0CFC">
      <w:pPr>
        <w:spacing w:line="360" w:lineRule="auto"/>
        <w:ind w:left="720"/>
      </w:pPr>
      <w:r>
        <w:t xml:space="preserve">          _________________________</w:t>
      </w:r>
    </w:p>
    <w:p w:rsidR="001F0CFC" w:rsidRDefault="001F0CFC" w:rsidP="001F0CFC">
      <w:pPr>
        <w:spacing w:line="360" w:lineRule="auto"/>
        <w:ind w:left="720"/>
      </w:pPr>
      <w:r>
        <w:t xml:space="preserve">          _________________________</w:t>
      </w:r>
    </w:p>
    <w:p w:rsidR="001F0CFC" w:rsidRDefault="001F0CFC" w:rsidP="001F0CFC">
      <w:pPr>
        <w:spacing w:line="360" w:lineRule="auto"/>
      </w:pPr>
    </w:p>
    <w:p w:rsidR="001F0CFC" w:rsidRDefault="001F0CFC" w:rsidP="001F0CFC">
      <w:pPr>
        <w:spacing w:line="360" w:lineRule="auto"/>
        <w:ind w:left="720"/>
      </w:pPr>
      <w:r>
        <w:t xml:space="preserve">2. Genitori dell’alunno </w:t>
      </w:r>
      <w:r>
        <w:rPr>
          <w:u w:val="single"/>
        </w:rPr>
        <w:t>che autorizzano alla trasmissione della documentazione</w:t>
      </w:r>
      <w:r>
        <w:t xml:space="preserve"> alla scuole secondaria di secondo grado</w:t>
      </w:r>
    </w:p>
    <w:p w:rsidR="001F0CFC" w:rsidRDefault="001F0CFC" w:rsidP="001F0CFC">
      <w:pPr>
        <w:ind w:left="720"/>
      </w:pPr>
      <w:r>
        <w:t xml:space="preserve">Padre: ___________________________ FIRMA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rsidR="001F0CFC" w:rsidRDefault="001F0CFC" w:rsidP="001F0CFC">
      <w:pPr>
        <w:ind w:firstLine="708"/>
      </w:pPr>
      <w:r>
        <w:t>Madre:___________________________ FIRMA ______________________________</w:t>
      </w:r>
    </w:p>
    <w:p w:rsidR="001F0CFC" w:rsidRDefault="001F0CFC" w:rsidP="001F0CFC">
      <w:pPr>
        <w:ind w:firstLine="708"/>
      </w:pPr>
    </w:p>
    <w:p w:rsidR="001F0CFC" w:rsidRDefault="001F0CFC" w:rsidP="001F0CFC">
      <w:pPr>
        <w:ind w:firstLine="708"/>
      </w:pPr>
    </w:p>
    <w:p w:rsidR="001F0CFC" w:rsidRDefault="001F0CFC" w:rsidP="001F0CFC">
      <w:pPr>
        <w:ind w:left="720"/>
      </w:pPr>
      <w:r>
        <w:t>3.Firma del Referente scuola secondaria II grado accogliente</w:t>
      </w:r>
    </w:p>
    <w:p w:rsidR="001F0CFC" w:rsidRDefault="001F0CFC" w:rsidP="001F0CFC"/>
    <w:p w:rsidR="001F0CFC" w:rsidRDefault="001F0CFC" w:rsidP="001F0CFC"/>
    <w:p w:rsidR="001F0CFC" w:rsidRDefault="001F0CFC" w:rsidP="001F0CFC">
      <w:r>
        <w:t xml:space="preserve">               ___________________________________________</w:t>
      </w:r>
    </w:p>
    <w:p w:rsidR="001F0CFC" w:rsidRPr="00D73E2D" w:rsidRDefault="001F0CFC" w:rsidP="00D73E2D">
      <w:bookmarkStart w:id="0" w:name="_GoBack"/>
      <w:bookmarkEnd w:id="0"/>
    </w:p>
    <w:sectPr w:rsidR="001F0CFC" w:rsidRPr="00D73E2D" w:rsidSect="00B303C8">
      <w:pgSz w:w="11900" w:h="16840"/>
      <w:pgMar w:top="6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21" w:rsidRDefault="004F5021">
      <w:r>
        <w:separator/>
      </w:r>
    </w:p>
  </w:endnote>
  <w:endnote w:type="continuationSeparator" w:id="0">
    <w:p w:rsidR="004F5021" w:rsidRDefault="004F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21" w:rsidRDefault="004F5021">
      <w:r>
        <w:separator/>
      </w:r>
    </w:p>
  </w:footnote>
  <w:footnote w:type="continuationSeparator" w:id="0">
    <w:p w:rsidR="004F5021" w:rsidRDefault="004F5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440" w:hanging="360"/>
      </w:pPr>
      <w:rPr>
        <w:rFonts w:ascii="Wingdings" w:hAnsi="Wingdings" w:cs="Wingdings" w:hint="default"/>
      </w:rPr>
    </w:lvl>
  </w:abstractNum>
  <w:abstractNum w:abstractNumId="1">
    <w:nsid w:val="00000003"/>
    <w:multiLevelType w:val="singleLevel"/>
    <w:tmpl w:val="00000003"/>
    <w:name w:val="WW8Num15"/>
    <w:lvl w:ilvl="0">
      <w:start w:val="1"/>
      <w:numFmt w:val="lowerLetter"/>
      <w:lvlText w:val="%1."/>
      <w:lvlJc w:val="left"/>
      <w:pPr>
        <w:tabs>
          <w:tab w:val="num" w:pos="0"/>
        </w:tabs>
        <w:ind w:left="720" w:hanging="360"/>
      </w:pPr>
      <w:rPr>
        <w:rFonts w:hint="default"/>
      </w:rPr>
    </w:lvl>
  </w:abstractNum>
  <w:abstractNum w:abstractNumId="2">
    <w:nsid w:val="00000005"/>
    <w:multiLevelType w:val="singleLevel"/>
    <w:tmpl w:val="00000005"/>
    <w:name w:val="WW8Num19"/>
    <w:lvl w:ilvl="0">
      <w:start w:val="1"/>
      <w:numFmt w:val="bullet"/>
      <w:lvlText w:val=""/>
      <w:lvlJc w:val="left"/>
      <w:pPr>
        <w:tabs>
          <w:tab w:val="num" w:pos="0"/>
        </w:tabs>
        <w:ind w:left="644" w:hanging="360"/>
      </w:pPr>
      <w:rPr>
        <w:rFonts w:ascii="Wingdings" w:hAnsi="Wingdings" w:cs="Wingdings" w:hint="default"/>
      </w:rPr>
    </w:lvl>
  </w:abstractNum>
  <w:abstractNum w:abstractNumId="3">
    <w:nsid w:val="00000006"/>
    <w:multiLevelType w:val="singleLevel"/>
    <w:tmpl w:val="00000006"/>
    <w:name w:val="WW8Num31"/>
    <w:lvl w:ilvl="0">
      <w:start w:val="1"/>
      <w:numFmt w:val="decimal"/>
      <w:lvlText w:val="%1."/>
      <w:lvlJc w:val="left"/>
      <w:pPr>
        <w:tabs>
          <w:tab w:val="num" w:pos="0"/>
        </w:tabs>
        <w:ind w:left="720" w:hanging="360"/>
      </w:pPr>
      <w:rPr>
        <w:rFonts w:hint="default"/>
      </w:rPr>
    </w:lvl>
  </w:abstractNum>
  <w:abstractNum w:abstractNumId="4">
    <w:nsid w:val="4EAB4BB2"/>
    <w:multiLevelType w:val="hybridMultilevel"/>
    <w:tmpl w:val="3AF8D048"/>
    <w:lvl w:ilvl="0" w:tplc="00000006">
      <w:start w:val="1"/>
      <w:numFmt w:val="decimal"/>
      <w:lvlText w:val="%1."/>
      <w:lvlJc w:val="left"/>
      <w:pPr>
        <w:tabs>
          <w:tab w:val="num" w:pos="72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2B5B"/>
    <w:rsid w:val="000F569B"/>
    <w:rsid w:val="001B5A71"/>
    <w:rsid w:val="001D0CC4"/>
    <w:rsid w:val="001F0CFC"/>
    <w:rsid w:val="001F214D"/>
    <w:rsid w:val="00202B5B"/>
    <w:rsid w:val="002A79B7"/>
    <w:rsid w:val="0030672B"/>
    <w:rsid w:val="00310413"/>
    <w:rsid w:val="00340CA7"/>
    <w:rsid w:val="00357090"/>
    <w:rsid w:val="004F5021"/>
    <w:rsid w:val="00557DD7"/>
    <w:rsid w:val="005A4254"/>
    <w:rsid w:val="005F0606"/>
    <w:rsid w:val="005F64E8"/>
    <w:rsid w:val="00666759"/>
    <w:rsid w:val="006F2F53"/>
    <w:rsid w:val="00776E8A"/>
    <w:rsid w:val="007C45B2"/>
    <w:rsid w:val="00875791"/>
    <w:rsid w:val="008C4C51"/>
    <w:rsid w:val="00931488"/>
    <w:rsid w:val="00934F8A"/>
    <w:rsid w:val="0098162C"/>
    <w:rsid w:val="009A47EA"/>
    <w:rsid w:val="009D4213"/>
    <w:rsid w:val="00B303C8"/>
    <w:rsid w:val="00C749FE"/>
    <w:rsid w:val="00CD1F6C"/>
    <w:rsid w:val="00D73E2D"/>
    <w:rsid w:val="00DC2166"/>
    <w:rsid w:val="00F1711F"/>
    <w:rsid w:val="00F3313A"/>
    <w:rsid w:val="00F65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rFonts w:ascii="Verdana" w:eastAsia="Verdana" w:hAnsi="Verdana" w:cs="Verdana"/>
      <w:color w:val="0000FF"/>
      <w:sz w:val="18"/>
      <w:szCs w:val="18"/>
      <w:u w:val="single" w:color="0000FF"/>
    </w:rPr>
  </w:style>
  <w:style w:type="paragraph" w:styleId="Testofumetto">
    <w:name w:val="Balloon Text"/>
    <w:basedOn w:val="Normale"/>
    <w:link w:val="TestofumettoCarattere"/>
    <w:uiPriority w:val="99"/>
    <w:semiHidden/>
    <w:unhideWhenUsed/>
    <w:rsid w:val="001F2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14D"/>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B303C8"/>
    <w:pPr>
      <w:tabs>
        <w:tab w:val="center" w:pos="4819"/>
        <w:tab w:val="right" w:pos="9638"/>
      </w:tabs>
    </w:pPr>
  </w:style>
  <w:style w:type="character" w:customStyle="1" w:styleId="IntestazioneCarattere">
    <w:name w:val="Intestazione Carattere"/>
    <w:basedOn w:val="Carpredefinitoparagrafo"/>
    <w:link w:val="Intestazione"/>
    <w:uiPriority w:val="99"/>
    <w:rsid w:val="00B303C8"/>
    <w:rPr>
      <w:rFonts w:cs="Arial Unicode MS"/>
      <w:color w:val="000000"/>
      <w:sz w:val="24"/>
      <w:szCs w:val="24"/>
      <w:u w:color="000000"/>
    </w:rPr>
  </w:style>
  <w:style w:type="paragraph" w:styleId="Pidipagina">
    <w:name w:val="footer"/>
    <w:basedOn w:val="Normale"/>
    <w:link w:val="PidipaginaCarattere"/>
    <w:uiPriority w:val="99"/>
    <w:unhideWhenUsed/>
    <w:rsid w:val="00B303C8"/>
    <w:pPr>
      <w:tabs>
        <w:tab w:val="center" w:pos="4819"/>
        <w:tab w:val="right" w:pos="9638"/>
      </w:tabs>
    </w:pPr>
  </w:style>
  <w:style w:type="character" w:customStyle="1" w:styleId="PidipaginaCarattere">
    <w:name w:val="Piè di pagina Carattere"/>
    <w:basedOn w:val="Carpredefinitoparagrafo"/>
    <w:link w:val="Pidipagina"/>
    <w:uiPriority w:val="99"/>
    <w:rsid w:val="00B303C8"/>
    <w:rPr>
      <w:rFonts w:cs="Arial Unicode MS"/>
      <w:color w:val="000000"/>
      <w:sz w:val="24"/>
      <w:szCs w:val="24"/>
      <w:u w:color="000000"/>
    </w:rPr>
  </w:style>
  <w:style w:type="character" w:styleId="Enfasigrassetto">
    <w:name w:val="Strong"/>
    <w:qFormat/>
    <w:rsid w:val="001F0CFC"/>
    <w:rPr>
      <w:b/>
      <w:bCs/>
    </w:rPr>
  </w:style>
  <w:style w:type="paragraph" w:styleId="Paragrafoelenco">
    <w:name w:val="List Paragraph"/>
    <w:basedOn w:val="Normale"/>
    <w:qFormat/>
    <w:rsid w:val="001F0C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contextualSpacing/>
    </w:pPr>
    <w:rPr>
      <w:rFonts w:ascii="Calibri" w:eastAsia="Calibri" w:hAnsi="Calibri" w:cs="Calibri"/>
      <w:color w:val="auto"/>
      <w:sz w:val="22"/>
      <w:szCs w:val="22"/>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rFonts w:ascii="Verdana" w:eastAsia="Verdana" w:hAnsi="Verdana" w:cs="Verdana"/>
      <w:color w:val="0000FF"/>
      <w:sz w:val="18"/>
      <w:szCs w:val="18"/>
      <w:u w:val="single" w:color="0000FF"/>
    </w:rPr>
  </w:style>
  <w:style w:type="paragraph" w:styleId="Testofumetto">
    <w:name w:val="Balloon Text"/>
    <w:basedOn w:val="Normale"/>
    <w:link w:val="TestofumettoCarattere"/>
    <w:uiPriority w:val="99"/>
    <w:semiHidden/>
    <w:unhideWhenUsed/>
    <w:rsid w:val="001F2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14D"/>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B303C8"/>
    <w:pPr>
      <w:tabs>
        <w:tab w:val="center" w:pos="4819"/>
        <w:tab w:val="right" w:pos="9638"/>
      </w:tabs>
    </w:pPr>
  </w:style>
  <w:style w:type="character" w:customStyle="1" w:styleId="IntestazioneCarattere">
    <w:name w:val="Intestazione Carattere"/>
    <w:basedOn w:val="Carpredefinitoparagrafo"/>
    <w:link w:val="Intestazione"/>
    <w:uiPriority w:val="99"/>
    <w:rsid w:val="00B303C8"/>
    <w:rPr>
      <w:rFonts w:cs="Arial Unicode MS"/>
      <w:color w:val="000000"/>
      <w:sz w:val="24"/>
      <w:szCs w:val="24"/>
      <w:u w:color="000000"/>
    </w:rPr>
  </w:style>
  <w:style w:type="paragraph" w:styleId="Pidipagina">
    <w:name w:val="footer"/>
    <w:basedOn w:val="Normale"/>
    <w:link w:val="PidipaginaCarattere"/>
    <w:uiPriority w:val="99"/>
    <w:unhideWhenUsed/>
    <w:rsid w:val="00B303C8"/>
    <w:pPr>
      <w:tabs>
        <w:tab w:val="center" w:pos="4819"/>
        <w:tab w:val="right" w:pos="9638"/>
      </w:tabs>
    </w:pPr>
  </w:style>
  <w:style w:type="character" w:customStyle="1" w:styleId="PidipaginaCarattere">
    <w:name w:val="Piè di pagina Carattere"/>
    <w:basedOn w:val="Carpredefinitoparagrafo"/>
    <w:link w:val="Pidipagina"/>
    <w:uiPriority w:val="99"/>
    <w:rsid w:val="00B303C8"/>
    <w:rPr>
      <w:rFonts w:cs="Arial Unicode MS"/>
      <w:color w:val="000000"/>
      <w:sz w:val="24"/>
      <w:szCs w:val="24"/>
      <w:u w:color="000000"/>
    </w:rPr>
  </w:style>
  <w:style w:type="character" w:styleId="Enfasigrassetto">
    <w:name w:val="Strong"/>
    <w:qFormat/>
    <w:rsid w:val="001F0CFC"/>
    <w:rPr>
      <w:b/>
      <w:bCs/>
    </w:rPr>
  </w:style>
  <w:style w:type="paragraph" w:styleId="Paragrafoelenco">
    <w:name w:val="List Paragraph"/>
    <w:basedOn w:val="Normale"/>
    <w:qFormat/>
    <w:rsid w:val="001F0C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contextualSpacing/>
    </w:pPr>
    <w:rPr>
      <w:rFonts w:ascii="Calibri" w:eastAsia="Calibri" w:hAnsi="Calibri" w:cs="Calibri"/>
      <w:color w:val="auto"/>
      <w:sz w:val="22"/>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ic865004@istruzione.i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direttore@controllerprivacy.i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vaic865004@pec.istruzion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vaic865004@istruzion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aic865004@pec.istruzione.it" TargetMode="External"/><Relationship Id="rId22" Type="http://schemas.openxmlformats.org/officeDocument/2006/relationships/hyperlink" Target="https://www.________________________/"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E589-758D-4372-ACFC-8C5DB40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2454</Words>
  <Characters>13990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Bonaccorso</dc:creator>
  <cp:lastModifiedBy>Manuela Rossi</cp:lastModifiedBy>
  <cp:revision>24</cp:revision>
  <cp:lastPrinted>2020-01-16T09:18:00Z</cp:lastPrinted>
  <dcterms:created xsi:type="dcterms:W3CDTF">2020-01-15T15:26:00Z</dcterms:created>
  <dcterms:modified xsi:type="dcterms:W3CDTF">2020-11-10T13:19:00Z</dcterms:modified>
</cp:coreProperties>
</file>