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bookmarkStart w:id="0" w:name="_GoBack"/>
      <w:bookmarkEnd w:id="0"/>
    </w:p>
    <w:p w:rsidR="00E9490C" w:rsidRDefault="00E9490C" w:rsidP="00E9490C"/>
    <w:p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:rsidR="00CA58E2" w:rsidRDefault="003E4BE7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r>
        <w:rPr>
          <w:sz w:val="20"/>
        </w:rPr>
        <w:t xml:space="preserve">                     </w:t>
      </w:r>
    </w:p>
    <w:p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</w:p>
    <w:p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EDUCATIVO  - </w:t>
      </w:r>
    </w:p>
    <w:p w:rsidR="00CA58E2" w:rsidRDefault="00CA58E2" w:rsidP="0041233E">
      <w:pPr>
        <w:jc w:val="center"/>
        <w:rPr>
          <w:b/>
          <w:sz w:val="20"/>
          <w:u w:val="single"/>
        </w:rPr>
      </w:pP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prov.____ 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rPr>
          <w:sz w:val="20"/>
        </w:rPr>
      </w:pPr>
      <w:r>
        <w:rPr>
          <w:sz w:val="20"/>
        </w:rPr>
        <w:t xml:space="preserve">docente a tempo indeterminato dal ________nel seguente ordine di  scuola:  ______________ tipo posto e/o classe </w:t>
      </w:r>
    </w:p>
    <w:p w:rsidR="00CA58E2" w:rsidRDefault="00CA58E2" w:rsidP="0041233E">
      <w:pPr>
        <w:rPr>
          <w:sz w:val="20"/>
        </w:rPr>
      </w:pP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concorso :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>
        <w:rPr>
          <w:b/>
          <w:sz w:val="20"/>
        </w:rPr>
        <w:t>stico 201</w:t>
      </w:r>
      <w:r w:rsidR="005766FD">
        <w:rPr>
          <w:b/>
          <w:sz w:val="20"/>
        </w:rPr>
        <w:t>9</w:t>
      </w:r>
      <w:r>
        <w:rPr>
          <w:b/>
          <w:sz w:val="20"/>
        </w:rPr>
        <w:t>/</w:t>
      </w:r>
      <w:r w:rsidR="005766FD">
        <w:rPr>
          <w:b/>
          <w:sz w:val="20"/>
        </w:rPr>
        <w:t>20</w:t>
      </w:r>
      <w:r>
        <w:rPr>
          <w:sz w:val="20"/>
        </w:rPr>
        <w:t xml:space="preserve"> a conoscenza delle responsabilità penali cui può andare incontro in caso di falsa dichiarazione, (art.26 della Legge 15/68 e art.489 del Codice Penale),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>sotto la propria responsabilità, ai sensi del D.P.R. N. 445 DEL 28.12.2000 - modificato e integrato dall'art. 15 della legge 16.1.2003 n. 3 - ,  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Ai sensi della legge 76</w:t>
      </w:r>
      <w:r w:rsidR="004C7C7C">
        <w:rPr>
          <w:b/>
          <w:sz w:val="20"/>
        </w:rPr>
        <w:t xml:space="preserve">  </w:t>
      </w:r>
      <w:r>
        <w:rPr>
          <w:b/>
          <w:sz w:val="20"/>
        </w:rPr>
        <w:t>del 20 maggio 2016</w:t>
      </w:r>
      <w:r w:rsidR="001324D2">
        <w:rPr>
          <w:b/>
          <w:sz w:val="20"/>
        </w:rPr>
        <w:t xml:space="preserve"> </w:t>
      </w:r>
    </w:p>
    <w:p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:rsidR="00CA58E2" w:rsidRDefault="00CA58E2" w:rsidP="0041233E">
      <w:pPr>
        <w:rPr>
          <w:sz w:val="20"/>
        </w:rPr>
      </w:pPr>
    </w:p>
    <w:p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r w:rsidR="00CA58E2" w:rsidRPr="00DE424A">
        <w:rPr>
          <w:sz w:val="20"/>
        </w:rPr>
        <w:t xml:space="preserve">di essere coniugat  __con_______________________________________  </w:t>
      </w:r>
    </w:p>
    <w:p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________________________(prov:di ________) con iscrizione anagrafica a decorrere</w:t>
      </w:r>
    </w:p>
    <w:p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indicare </w:t>
      </w:r>
      <w:r w:rsidR="00A80B3C">
        <w:rPr>
          <w:b/>
          <w:sz w:val="20"/>
          <w:szCs w:val="20"/>
        </w:rPr>
        <w:t xml:space="preserve"> la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 iscrizione anagrafica</w:t>
      </w:r>
      <w:r w:rsidRPr="007675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del coniuge</w:t>
      </w:r>
    </w:p>
    <w:p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(</w:t>
      </w:r>
      <w:r w:rsidRPr="008C4F83">
        <w:rPr>
          <w:b/>
          <w:sz w:val="20"/>
        </w:rPr>
        <w:t xml:space="preserve"> da almeno 3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 xml:space="preserve"> la data di pubblicazione dell’.O.M. sulla mobilità </w:t>
      </w:r>
      <w:r>
        <w:rPr>
          <w:b/>
          <w:sz w:val="20"/>
        </w:rPr>
        <w:t>)</w:t>
      </w:r>
    </w:p>
    <w:p w:rsidR="00CA58E2" w:rsidRDefault="00CA58E2" w:rsidP="00DE424A">
      <w:pPr>
        <w:tabs>
          <w:tab w:val="left" w:pos="2520"/>
        </w:tabs>
        <w:rPr>
          <w:b/>
          <w:sz w:val="20"/>
        </w:rPr>
      </w:pPr>
    </w:p>
    <w:p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r w:rsidR="00CA58E2" w:rsidRPr="003261C8">
        <w:rPr>
          <w:sz w:val="20"/>
        </w:rPr>
        <w:t>di essere (celibe/nubile )___________</w:t>
      </w:r>
      <w:r w:rsidR="00CA58E2">
        <w:rPr>
          <w:sz w:val="20"/>
        </w:rPr>
        <w:t>e di essere figlio/a di___________________________</w:t>
      </w:r>
    </w:p>
    <w:p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________________________(prov:di ________) con iscrizione anagrafica a decorrere</w:t>
      </w:r>
    </w:p>
    <w:p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dal_______________________,a cui intendersi ricongiungersi; </w:t>
      </w:r>
      <w:r>
        <w:rPr>
          <w:sz w:val="20"/>
        </w:rPr>
        <w:tab/>
      </w:r>
    </w:p>
    <w:p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 xml:space="preserve">di essere genitore/figlio di _________________________________residente  nel comune di ______________(prov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:rsidR="00CA58E2" w:rsidRDefault="00CA58E2" w:rsidP="00B24FAC">
      <w:pPr>
        <w:tabs>
          <w:tab w:val="left" w:pos="2880"/>
        </w:tabs>
        <w:rPr>
          <w:sz w:val="20"/>
        </w:rPr>
      </w:pPr>
    </w:p>
    <w:p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 dei figli di essere genitore di</w:t>
      </w:r>
    </w:p>
    <w:p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 /a_________________________________ nat__ a _________________________________il _________</w:t>
      </w:r>
    </w:p>
    <w:p w:rsidR="00CA58E2" w:rsidRDefault="00CA58E2" w:rsidP="00D6718C">
      <w:pPr>
        <w:tabs>
          <w:tab w:val="left" w:pos="4320"/>
        </w:tabs>
        <w:rPr>
          <w:sz w:val="20"/>
        </w:rPr>
      </w:pPr>
    </w:p>
    <w:p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figlio/a_________________________________  nat__ a _________________________________il _________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figlio/a  _________________________________ nat__ a _________________________________il _________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figlio/a _________________________________ nat__ a _________________________________il _________</w:t>
      </w:r>
    </w:p>
    <w:p w:rsidR="00CA58E2" w:rsidRDefault="00CA58E2" w:rsidP="00CB4A46">
      <w:pPr>
        <w:tabs>
          <w:tab w:val="left" w:pos="4320"/>
        </w:tabs>
        <w:rPr>
          <w:sz w:val="20"/>
        </w:rPr>
      </w:pPr>
    </w:p>
    <w:p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 /a_________________________________ nat__ a _________________________________il _________</w:t>
      </w:r>
    </w:p>
    <w:p w:rsidR="00CA58E2" w:rsidRDefault="00CA58E2" w:rsidP="00D6718C">
      <w:pPr>
        <w:tabs>
          <w:tab w:val="left" w:pos="4320"/>
        </w:tabs>
        <w:rPr>
          <w:sz w:val="20"/>
        </w:rPr>
      </w:pPr>
    </w:p>
    <w:p w:rsidR="00C15D10" w:rsidRDefault="00C15D10" w:rsidP="00D6718C">
      <w:pPr>
        <w:tabs>
          <w:tab w:val="left" w:pos="4320"/>
        </w:tabs>
        <w:rPr>
          <w:sz w:val="20"/>
        </w:rPr>
      </w:pPr>
    </w:p>
    <w:p w:rsidR="00A5048A" w:rsidRDefault="00A5048A" w:rsidP="00D6718C">
      <w:pPr>
        <w:tabs>
          <w:tab w:val="left" w:pos="4320"/>
        </w:tabs>
        <w:rPr>
          <w:sz w:val="20"/>
        </w:rPr>
      </w:pPr>
    </w:p>
    <w:p w:rsidR="00A5048A" w:rsidRDefault="00A5048A" w:rsidP="00D6718C">
      <w:pPr>
        <w:tabs>
          <w:tab w:val="left" w:pos="4320"/>
        </w:tabs>
        <w:rPr>
          <w:sz w:val="20"/>
        </w:rPr>
      </w:pPr>
    </w:p>
    <w:p w:rsidR="005D5889" w:rsidRDefault="005D5889" w:rsidP="00D6718C">
      <w:pPr>
        <w:tabs>
          <w:tab w:val="left" w:pos="4320"/>
        </w:tabs>
        <w:rPr>
          <w:sz w:val="20"/>
        </w:rPr>
      </w:pPr>
    </w:p>
    <w:p w:rsidR="005D5889" w:rsidRDefault="005D5889" w:rsidP="00D6718C">
      <w:pPr>
        <w:tabs>
          <w:tab w:val="left" w:pos="4320"/>
        </w:tabs>
        <w:rPr>
          <w:sz w:val="20"/>
        </w:rPr>
      </w:pPr>
    </w:p>
    <w:p w:rsidR="00A5048A" w:rsidRDefault="00A5048A" w:rsidP="00D6718C">
      <w:pPr>
        <w:tabs>
          <w:tab w:val="left" w:pos="4320"/>
        </w:tabs>
        <w:rPr>
          <w:sz w:val="20"/>
        </w:rPr>
      </w:pPr>
    </w:p>
    <w:p w:rsidR="00C15D10" w:rsidRDefault="00C15D10" w:rsidP="00D6718C">
      <w:pPr>
        <w:tabs>
          <w:tab w:val="left" w:pos="4320"/>
        </w:tabs>
        <w:rPr>
          <w:sz w:val="20"/>
        </w:rPr>
      </w:pPr>
    </w:p>
    <w:p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:rsidR="00CA58E2" w:rsidRDefault="00DF1232" w:rsidP="0041233E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="00491118">
        <w:rPr>
          <w:sz w:val="20"/>
        </w:rPr>
        <w:t xml:space="preserve">   </w:t>
      </w:r>
      <w:r>
        <w:rPr>
          <w:sz w:val="20"/>
        </w:rPr>
        <w:t xml:space="preserve"> </w:t>
      </w:r>
      <w:r w:rsidR="00491118">
        <w:rPr>
          <w:sz w:val="20"/>
        </w:rPr>
        <w:t>c</w:t>
      </w:r>
      <w:r w:rsidR="00CA58E2">
        <w:rPr>
          <w:sz w:val="20"/>
        </w:rPr>
        <w:t>he il/</w:t>
      </w:r>
      <w:smartTag w:uri="urn:schemas-microsoft-com:office:smarttags" w:element="PersonName">
        <w:smartTagPr>
          <w:attr w:name="ProductID" w:val="la  Sig._"/>
        </w:smartTagPr>
        <w:r w:rsidR="00CA58E2">
          <w:rPr>
            <w:sz w:val="20"/>
          </w:rPr>
          <w:t>la  Sig._</w:t>
        </w:r>
      </w:smartTag>
      <w:r w:rsidR="00CA58E2">
        <w:rPr>
          <w:sz w:val="20"/>
        </w:rPr>
        <w:t xml:space="preserve">_____________________________ è stato trasferito/a per esigenze di servizio  nei tre mesi antecedenti alla data di pubblicazione dell’ordinanza nel comune di ________________   (prov._______) con decorrenza dal ____/_____/____ 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072D5D" w:rsidRDefault="00072D5D" w:rsidP="0041233E">
      <w:pPr>
        <w:tabs>
          <w:tab w:val="left" w:pos="360"/>
        </w:tabs>
        <w:rPr>
          <w:sz w:val="20"/>
        </w:rPr>
      </w:pPr>
    </w:p>
    <w:p w:rsidR="00CA58E2" w:rsidRPr="008C4CFC" w:rsidRDefault="00AE3E61" w:rsidP="0041233E">
      <w:pPr>
        <w:tabs>
          <w:tab w:val="left" w:pos="36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8pt;margin-top:10.1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jHw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" strokeweight="1.5pt"/>
            </w:pict>
          </mc:Fallback>
        </mc:AlternateContent>
      </w:r>
      <w:r w:rsidR="00CA58E2"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="00CA58E2" w:rsidRPr="008C4CFC">
        <w:rPr>
          <w:b/>
          <w:sz w:val="20"/>
        </w:rPr>
        <w:t xml:space="preserve">(da documentare con certificazione ASL)                  </w:t>
      </w:r>
    </w:p>
    <w:p w:rsidR="00CA58E2" w:rsidRDefault="00DF1232" w:rsidP="0041233E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</w:t>
      </w:r>
      <w:r w:rsidR="00CA58E2">
        <w:rPr>
          <w:sz w:val="20"/>
        </w:rPr>
        <w:t xml:space="preserve">  </w:t>
      </w:r>
      <w:r>
        <w:rPr>
          <w:sz w:val="20"/>
        </w:rPr>
        <w:t xml:space="preserve">     </w:t>
      </w:r>
      <w:r w:rsidR="00CA58E2">
        <w:rPr>
          <w:sz w:val="20"/>
        </w:rPr>
        <w:t xml:space="preserve">che il figlio maggiorenne_________________________risulta totalmente e permanentemente  inabile a proficuo lavoro (documentare con certificato     dell' ASL); </w:t>
      </w:r>
    </w:p>
    <w:p w:rsidR="00CA58E2" w:rsidRDefault="00CA58E2" w:rsidP="0041233E">
      <w:pPr>
        <w:tabs>
          <w:tab w:val="left" w:pos="0"/>
        </w:tabs>
        <w:rPr>
          <w:sz w:val="20"/>
        </w:rPr>
      </w:pPr>
    </w:p>
    <w:p w:rsidR="00CA58E2" w:rsidRDefault="00AE3E61" w:rsidP="0041233E">
      <w:pPr>
        <w:tabs>
          <w:tab w:val="left" w:pos="36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</w:t>
      </w:r>
      <w:r w:rsidR="00CA58E2">
        <w:rPr>
          <w:sz w:val="20"/>
        </w:rPr>
        <w:t xml:space="preserve">    che ___________________________________, figlio / coniuge / genitore,  può essere curato e/o assistito esclusivamente nel comune di_______________(prov________), in quanto nella sede dove attualmente il /la sottoscritto/a è titolare non esiste istituto di cura presso il quale il/la_________________possa essere assistito,    (da documentare),     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Pr="00613755" w:rsidRDefault="00CA58E2" w:rsidP="0041233E">
      <w:pPr>
        <w:jc w:val="center"/>
        <w:rPr>
          <w:b/>
          <w:sz w:val="22"/>
          <w:szCs w:val="22"/>
        </w:rPr>
      </w:pPr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inoltre, ai fini de</w:t>
      </w:r>
      <w:r>
        <w:rPr>
          <w:b/>
          <w:sz w:val="22"/>
          <w:szCs w:val="22"/>
        </w:rPr>
        <w:t>lle operazioni di mobilità</w:t>
      </w:r>
    </w:p>
    <w:p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secondaria  di I  e II grado per la classe di concorso ___________________  a seguito concorso riservato indetto O.M.________ in data_________ in provincia di ____________________; </w:t>
      </w: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superato  </w:t>
      </w:r>
      <w:r w:rsidR="00CA58E2" w:rsidRPr="00A93B65">
        <w:rPr>
          <w:b/>
          <w:sz w:val="20"/>
        </w:rPr>
        <w:t>un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superato  un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>Montessori, conseguito presso (indicare scuola – città –  indirizzo)______________________________________________________</w:t>
      </w:r>
    </w:p>
    <w:p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ab/>
        <w:t>ai sensi del ________________________________ il _____________________________;</w:t>
      </w:r>
    </w:p>
    <w:p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:rsidR="00CA58E2" w:rsidRPr="00200EF1" w:rsidRDefault="00CA58E2" w:rsidP="0041233E">
      <w:pPr>
        <w:pStyle w:val="WW-Rientrocorpodeltesto2"/>
        <w:rPr>
          <w:b/>
          <w:sz w:val="20"/>
          <w:szCs w:val="20"/>
        </w:rPr>
      </w:pPr>
    </w:p>
    <w:p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116205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.8pt;margin-top:9.1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hx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sU0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" strokeweight="1.5pt"/>
            </w:pict>
          </mc:Fallback>
        </mc:AlternateContent>
      </w:r>
    </w:p>
    <w:p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 xml:space="preserve">diploma di laurea con corso di durata almeno quadriennale (ivi compreso il diploma di laurea in scienze motorie), ,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>ndirizzo universitario, città  e indirizzo __________________________________________________</w:t>
      </w:r>
    </w:p>
    <w:p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:rsidR="00CA58E2" w:rsidRDefault="00CA58E2" w:rsidP="0041233E">
      <w:pPr>
        <w:ind w:firstLine="708"/>
        <w:jc w:val="both"/>
        <w:rPr>
          <w:sz w:val="20"/>
        </w:rPr>
      </w:pPr>
    </w:p>
    <w:p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.8pt;margin-top:.1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sIQ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</w:p>
    <w:p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:rsidR="00CA58E2" w:rsidRDefault="00CA58E2" w:rsidP="0041233E">
      <w:pPr>
        <w:ind w:firstLine="708"/>
        <w:jc w:val="both"/>
        <w:rPr>
          <w:sz w:val="20"/>
        </w:rPr>
      </w:pPr>
    </w:p>
    <w:p w:rsidR="00427201" w:rsidRDefault="00427201" w:rsidP="0041233E">
      <w:pPr>
        <w:ind w:firstLine="708"/>
        <w:jc w:val="both"/>
        <w:rPr>
          <w:sz w:val="20"/>
        </w:rPr>
      </w:pPr>
    </w:p>
    <w:p w:rsidR="00CA58E2" w:rsidRDefault="00AE3E61" w:rsidP="0041233E">
      <w:pPr>
        <w:ind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.8pt;margin-top:10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C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" strokeweight="1.5pt"/>
            </w:pict>
          </mc:Fallback>
        </mc:AlternateContent>
      </w:r>
    </w:p>
    <w:p w:rsidR="00CA58E2" w:rsidRDefault="00CA58E2" w:rsidP="0041233E">
      <w:pPr>
        <w:ind w:firstLine="180"/>
        <w:jc w:val="both"/>
        <w:rPr>
          <w:sz w:val="20"/>
        </w:rPr>
      </w:pPr>
      <w:r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>
        <w:rPr>
          <w:sz w:val="20"/>
        </w:rPr>
        <w:t xml:space="preserve">di aver conseguito diploma    biennale    di    specializzazione    conseguito    in      corso     post –    </w:t>
      </w:r>
      <w:r>
        <w:rPr>
          <w:sz w:val="20"/>
        </w:rPr>
        <w:tab/>
        <w:t xml:space="preserve">universitario   presso </w:t>
      </w:r>
      <w:r>
        <w:rPr>
          <w:sz w:val="20"/>
        </w:rPr>
        <w:tab/>
        <w:t>__________________________________________________________________________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nell’anno accademico __________ per le seguenti discipline _______________________________________;</w:t>
      </w:r>
    </w:p>
    <w:p w:rsidR="00CA58E2" w:rsidRDefault="00CA58E2" w:rsidP="0041233E">
      <w:pPr>
        <w:jc w:val="both"/>
        <w:rPr>
          <w:sz w:val="20"/>
        </w:rPr>
      </w:pPr>
    </w:p>
    <w:p w:rsidR="00B25EB7" w:rsidRDefault="00B25EB7" w:rsidP="0041233E">
      <w:pPr>
        <w:jc w:val="both"/>
        <w:rPr>
          <w:sz w:val="20"/>
        </w:rPr>
      </w:pP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 </w:t>
      </w:r>
      <w:r w:rsidR="00CA58E2">
        <w:rPr>
          <w:sz w:val="20"/>
        </w:rPr>
        <w:tab/>
        <w:t>durata</w:t>
      </w:r>
      <w:r w:rsidR="009303D6">
        <w:rPr>
          <w:sz w:val="20"/>
        </w:rPr>
        <w:t xml:space="preserve"> </w:t>
      </w:r>
      <w:r w:rsidR="00CA58E2">
        <w:rPr>
          <w:sz w:val="20"/>
        </w:rPr>
        <w:t xml:space="preserve">non inferiore    ad </w:t>
      </w:r>
      <w:r w:rsidR="00CA58E2">
        <w:rPr>
          <w:sz w:val="20"/>
        </w:rPr>
        <w:tab/>
        <w:t>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>alla Università di_______________________nell’anno</w:t>
      </w:r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 per</w:t>
      </w:r>
      <w:r w:rsidR="0009039E">
        <w:rPr>
          <w:sz w:val="20"/>
        </w:rPr>
        <w:t xml:space="preserve"> </w:t>
      </w:r>
      <w:r w:rsidR="00CA58E2">
        <w:rPr>
          <w:sz w:val="20"/>
        </w:rPr>
        <w:t xml:space="preserve">le seguenti discipline </w:t>
      </w:r>
      <w:r w:rsidR="00CA58E2">
        <w:rPr>
          <w:sz w:val="20"/>
        </w:rPr>
        <w:tab/>
        <w:t>__________________________________________________________</w:t>
      </w:r>
    </w:p>
    <w:p w:rsidR="00DA199C" w:rsidRDefault="00DA199C" w:rsidP="0041233E">
      <w:pPr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:rsidR="00DA199C" w:rsidRDefault="00DA199C" w:rsidP="00B34062">
      <w:pPr>
        <w:jc w:val="both"/>
        <w:rPr>
          <w:sz w:val="20"/>
        </w:rPr>
      </w:pPr>
      <w:r>
        <w:rPr>
          <w:sz w:val="20"/>
        </w:rPr>
        <w:t>Corrispondente a________CFU</w:t>
      </w:r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:rsidR="00DA199C" w:rsidRDefault="001F0989" w:rsidP="00B34062">
      <w:pPr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:rsidR="00735E19" w:rsidRDefault="00735E19" w:rsidP="00B34062">
      <w:pPr>
        <w:jc w:val="both"/>
        <w:rPr>
          <w:sz w:val="20"/>
        </w:rPr>
      </w:pP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nell’a.s. __________  presso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:rsidR="00CA58E2" w:rsidRDefault="00CA58E2" w:rsidP="0041233E">
      <w:pPr>
        <w:jc w:val="both"/>
        <w:rPr>
          <w:sz w:val="20"/>
        </w:rPr>
      </w:pPr>
    </w:p>
    <w:p w:rsidR="00CA58E2" w:rsidRPr="00B00B1D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:rsidR="00C5016E" w:rsidRDefault="00AE3E61" w:rsidP="003231DC">
      <w:pPr>
        <w:ind w:left="240" w:firstLine="46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1C0375">
        <w:rPr>
          <w:sz w:val="20"/>
        </w:rPr>
        <w:t xml:space="preserve">      </w:t>
      </w:r>
    </w:p>
    <w:p w:rsidR="00CA58E2" w:rsidRDefault="00CA58E2" w:rsidP="003231DC">
      <w:pPr>
        <w:ind w:left="240" w:firstLine="465"/>
        <w:jc w:val="both"/>
        <w:rPr>
          <w:sz w:val="20"/>
        </w:rPr>
      </w:pPr>
      <w:r>
        <w:rPr>
          <w:sz w:val="20"/>
        </w:rPr>
        <w:t xml:space="preserve">di aver frequentato il corso di aggiornamento – formazione linguistica  e glottodidattica compreso nel piano   </w:t>
      </w:r>
      <w:r>
        <w:rPr>
          <w:sz w:val="20"/>
        </w:rPr>
        <w:tab/>
        <w:t xml:space="preserve">attuato </w:t>
      </w:r>
      <w:r>
        <w:rPr>
          <w:sz w:val="20"/>
        </w:rPr>
        <w:tab/>
        <w:t>dal Ministero,</w:t>
      </w:r>
      <w:r w:rsidR="00C5016E">
        <w:rPr>
          <w:sz w:val="20"/>
        </w:rPr>
        <w:t xml:space="preserve"> </w:t>
      </w:r>
      <w:r>
        <w:rPr>
          <w:sz w:val="20"/>
        </w:rPr>
        <w:t xml:space="preserve">con la collaborazione degli Uffici Scolastici Provinciali, delle Istituzioni  </w:t>
      </w:r>
      <w:r>
        <w:rPr>
          <w:sz w:val="20"/>
        </w:rPr>
        <w:tab/>
        <w:t xml:space="preserve">Scolastiche,   </w:t>
      </w:r>
      <w:r>
        <w:rPr>
          <w:sz w:val="20"/>
        </w:rPr>
        <w:tab/>
        <w:t xml:space="preserve">degli Istituti di </w:t>
      </w:r>
      <w:r>
        <w:rPr>
          <w:sz w:val="20"/>
        </w:rPr>
        <w:tab/>
        <w:t>Ricerca (ex IRRSAE</w:t>
      </w:r>
      <w:r w:rsidR="00953823">
        <w:rPr>
          <w:sz w:val="20"/>
        </w:rPr>
        <w:t>-IRRE,</w:t>
      </w:r>
      <w:r>
        <w:rPr>
          <w:sz w:val="20"/>
        </w:rPr>
        <w:t>,CEDE,BDP</w:t>
      </w:r>
      <w:r w:rsidR="00953823">
        <w:rPr>
          <w:sz w:val="20"/>
        </w:rPr>
        <w:t xml:space="preserve"> oggi ,rispettivamente INVALSI ,INDIRE</w:t>
      </w:r>
      <w:r>
        <w:rPr>
          <w:sz w:val="20"/>
        </w:rPr>
        <w:t xml:space="preserve">) e </w:t>
      </w:r>
      <w:r w:rsidR="003231DC">
        <w:rPr>
          <w:sz w:val="20"/>
        </w:rPr>
        <w:t xml:space="preserve">  </w:t>
      </w:r>
      <w:r>
        <w:rPr>
          <w:sz w:val="20"/>
        </w:rPr>
        <w:t>dell’Università .</w:t>
      </w:r>
    </w:p>
    <w:p w:rsidR="00C5016E" w:rsidRDefault="00AE3E61" w:rsidP="003231DC">
      <w:pPr>
        <w:ind w:left="240" w:firstLine="46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3pt;margin-top:5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XIA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" strokeweight="1.5pt"/>
            </w:pict>
          </mc:Fallback>
        </mc:AlternateContent>
      </w:r>
      <w:r w:rsidR="00C5016E" w:rsidRPr="00C5016E">
        <w:rPr>
          <w:b/>
          <w:sz w:val="20"/>
        </w:rPr>
        <w:t>solo per la scuola secondaria</w:t>
      </w:r>
    </w:p>
    <w:p w:rsidR="00054F7E" w:rsidRDefault="00054F7E" w:rsidP="003231DC">
      <w:pPr>
        <w:ind w:left="240" w:firstLine="465"/>
        <w:jc w:val="both"/>
        <w:rPr>
          <w:sz w:val="20"/>
        </w:rPr>
      </w:pPr>
    </w:p>
    <w:p w:rsidR="00FB3342" w:rsidRDefault="00FB3342" w:rsidP="00354CAB">
      <w:pPr>
        <w:ind w:left="225"/>
        <w:jc w:val="both"/>
        <w:rPr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174229">
        <w:rPr>
          <w:sz w:val="20"/>
        </w:rPr>
        <w:t xml:space="preserve">        </w:t>
      </w:r>
      <w:r w:rsidRPr="00054F7E">
        <w:rPr>
          <w:b/>
          <w:sz w:val="20"/>
        </w:rPr>
        <w:t xml:space="preserve">CLIL </w:t>
      </w:r>
      <w:r>
        <w:rPr>
          <w:sz w:val="20"/>
        </w:rPr>
        <w:t xml:space="preserve">di corso di Perfezionamento per l’insegnamento di una disciplina non linguistica in lingua straniera di cui al </w:t>
      </w:r>
      <w:r w:rsidR="00354CAB">
        <w:rPr>
          <w:sz w:val="20"/>
        </w:rPr>
        <w:t xml:space="preserve"> </w:t>
      </w:r>
      <w:r>
        <w:rPr>
          <w:sz w:val="20"/>
        </w:rPr>
        <w:t>Decreto Direttoriale n.6 del 16 aprile 2012 rilasciato da strutture universitarie in possesso dei requisiti di cui all’art.3,comma 3 del D.M. del 30 settembre 2011.</w:t>
      </w:r>
      <w:r w:rsidR="00054F7E">
        <w:rPr>
          <w:sz w:val="20"/>
        </w:rPr>
        <w:t xml:space="preserve"> </w:t>
      </w:r>
    </w:p>
    <w:p w:rsidR="00054F7E" w:rsidRDefault="00054F7E" w:rsidP="00354CAB">
      <w:pPr>
        <w:ind w:left="225"/>
        <w:jc w:val="both"/>
        <w:rPr>
          <w:sz w:val="20"/>
        </w:rPr>
      </w:pPr>
      <w:r>
        <w:rPr>
          <w:sz w:val="20"/>
        </w:rPr>
        <w:t>Presso_______________________________</w:t>
      </w:r>
    </w:p>
    <w:p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( art.4 comma 2)</w:t>
      </w:r>
    </w:p>
    <w:p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54CAB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 di frequenza al corso di perfezionamento.</w:t>
      </w:r>
    </w:p>
    <w:p w:rsidR="00054F7E" w:rsidRDefault="00354CAB" w:rsidP="0041233E">
      <w:pPr>
        <w:jc w:val="both"/>
        <w:rPr>
          <w:sz w:val="20"/>
        </w:rPr>
      </w:pPr>
      <w:r>
        <w:rPr>
          <w:sz w:val="20"/>
        </w:rPr>
        <w:t>N.B.:in questo caso il docente ha una competenza linguistica B2 non certificata, ma ha frequentato il corso e superato l’esame finale.</w:t>
      </w:r>
    </w:p>
    <w:p w:rsidR="00354CAB" w:rsidRDefault="00054F7E" w:rsidP="0041233E">
      <w:pPr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:rsidR="00354CAB" w:rsidRDefault="00354CAB" w:rsidP="0041233E">
      <w:pPr>
        <w:jc w:val="both"/>
        <w:rPr>
          <w:sz w:val="20"/>
        </w:rPr>
      </w:pPr>
    </w:p>
    <w:p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 utilizzati in altra  classe di concorso per la quale sono abilitati e  per la quale chiedono il </w:t>
      </w:r>
      <w:r w:rsidRPr="00A221E6">
        <w:rPr>
          <w:b/>
          <w:sz w:val="20"/>
        </w:rPr>
        <w:tab/>
        <w:t>passaggio</w:t>
      </w:r>
    </w:p>
    <w:p w:rsidR="001C0375" w:rsidRDefault="001C0375" w:rsidP="0041233E">
      <w:pPr>
        <w:jc w:val="both"/>
        <w:rPr>
          <w:sz w:val="20"/>
        </w:rPr>
      </w:pP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>
        <w:rPr>
          <w:sz w:val="20"/>
        </w:rPr>
        <w:t xml:space="preserve">              </w:t>
      </w:r>
      <w:r w:rsidR="001C0375">
        <w:rPr>
          <w:sz w:val="20"/>
        </w:rPr>
        <w:t xml:space="preserve">       </w:t>
      </w:r>
      <w:r w:rsidR="00CA58E2">
        <w:rPr>
          <w:sz w:val="20"/>
        </w:rPr>
        <w:t>di essere stato/a  utilizzato /a nel corrente  A.S____/______presso _________________</w:t>
      </w:r>
    </w:p>
    <w:p w:rsidR="00CA58E2" w:rsidRPr="00355FF0" w:rsidRDefault="00CA58E2" w:rsidP="0041233E">
      <w:pPr>
        <w:jc w:val="both"/>
        <w:rPr>
          <w:b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5FF0">
        <w:rPr>
          <w:b/>
          <w:sz w:val="20"/>
        </w:rPr>
        <w:t xml:space="preserve">        s</w:t>
      </w:r>
      <w:r w:rsidRPr="00355FF0">
        <w:rPr>
          <w:b/>
          <w:sz w:val="16"/>
          <w:szCs w:val="16"/>
        </w:rPr>
        <w:t>cuola di utilizzazione</w:t>
      </w:r>
    </w:p>
    <w:p w:rsidR="00CA58E2" w:rsidRDefault="00CA58E2" w:rsidP="0041233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n</w:t>
      </w:r>
      <w:r w:rsidRPr="00355FF0">
        <w:rPr>
          <w:sz w:val="18"/>
          <w:szCs w:val="18"/>
        </w:rPr>
        <w:t>ella classe di concorso____________________</w:t>
      </w:r>
      <w:r>
        <w:rPr>
          <w:sz w:val="18"/>
          <w:szCs w:val="18"/>
        </w:rPr>
        <w:t xml:space="preserve"> e di chiedere il passaggio per la medesima classe.</w:t>
      </w:r>
    </w:p>
    <w:p w:rsidR="00CA58E2" w:rsidRDefault="00CA58E2" w:rsidP="0041233E">
      <w:pPr>
        <w:jc w:val="both"/>
        <w:rPr>
          <w:sz w:val="18"/>
          <w:szCs w:val="18"/>
        </w:rPr>
      </w:pPr>
    </w:p>
    <w:p w:rsidR="00CA58E2" w:rsidRDefault="00427201" w:rsidP="00427201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54CAB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CA58E2">
        <w:rPr>
          <w:sz w:val="18"/>
          <w:szCs w:val="18"/>
        </w:rPr>
        <w:t xml:space="preserve">di essere  stato/a  </w:t>
      </w:r>
      <w:r w:rsidR="00072D5D">
        <w:rPr>
          <w:sz w:val="18"/>
          <w:szCs w:val="18"/>
        </w:rPr>
        <w:t>utilizzato/a nello stesso posto</w:t>
      </w:r>
      <w:r w:rsidR="00CA58E2">
        <w:rPr>
          <w:sz w:val="18"/>
          <w:szCs w:val="18"/>
        </w:rPr>
        <w:t xml:space="preserve"> classe di concorso per cui è richiesto il passaggio per anni_______</w:t>
      </w:r>
    </w:p>
    <w:p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 precisamente negli anni scolastici ______/_______  ______/_______      ______/_______    _______/________</w:t>
      </w:r>
    </w:p>
    <w:p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______/_______  </w:t>
      </w:r>
    </w:p>
    <w:p w:rsidR="00CA58E2" w:rsidRDefault="00CA58E2" w:rsidP="0041233E">
      <w:pPr>
        <w:jc w:val="both"/>
        <w:rPr>
          <w:sz w:val="18"/>
          <w:szCs w:val="18"/>
        </w:rPr>
      </w:pPr>
    </w:p>
    <w:p w:rsidR="00BD77B8" w:rsidRDefault="00BD77B8" w:rsidP="0041233E">
      <w:pPr>
        <w:jc w:val="both"/>
        <w:rPr>
          <w:sz w:val="18"/>
          <w:szCs w:val="18"/>
        </w:rPr>
      </w:pPr>
    </w:p>
    <w:p w:rsidR="00BD77B8" w:rsidRDefault="00BD77B8" w:rsidP="0041233E">
      <w:pPr>
        <w:jc w:val="both"/>
        <w:rPr>
          <w:sz w:val="18"/>
          <w:szCs w:val="18"/>
        </w:rPr>
      </w:pPr>
    </w:p>
    <w:p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  <w:r w:rsidR="00CA58E2" w:rsidRPr="00355FF0">
        <w:rPr>
          <w:sz w:val="18"/>
          <w:szCs w:val="18"/>
        </w:rPr>
        <w:tab/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ai  nuovi    esami di stato  in qualità di ___________________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1998/1999  presso   ________________________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>nell’anno  scolastico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     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</w:r>
    </w:p>
    <w:p w:rsidR="00CA58E2" w:rsidRDefault="00AE3E61" w:rsidP="00336CF5">
      <w:pPr>
        <w:ind w:left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>
        <w:rPr>
          <w:b/>
          <w:sz w:val="20"/>
        </w:rPr>
        <w:t>1</w:t>
      </w:r>
      <w:r w:rsidR="00354CAB">
        <w:rPr>
          <w:b/>
          <w:sz w:val="20"/>
        </w:rPr>
        <w:t>5</w:t>
      </w:r>
      <w:r w:rsidR="00CA58E2">
        <w:rPr>
          <w:b/>
          <w:sz w:val="20"/>
        </w:rPr>
        <w:t xml:space="preserve">)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>ai fini dell’attribuzione del “punteggio 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(UNA TANTUM)</w:t>
      </w:r>
    </w:p>
    <w:p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TITOLARITA’  A.S.---------------</w:t>
      </w:r>
    </w:p>
    <w:p w:rsidR="005D5889" w:rsidRDefault="005D5889" w:rsidP="00B073BE">
      <w:pPr>
        <w:ind w:left="285"/>
        <w:rPr>
          <w:sz w:val="20"/>
        </w:rPr>
      </w:pPr>
    </w:p>
    <w:p w:rsidR="005D5889" w:rsidRDefault="005D5889" w:rsidP="00B073BE">
      <w:pPr>
        <w:ind w:left="285"/>
        <w:rPr>
          <w:sz w:val="20"/>
        </w:rPr>
      </w:pPr>
    </w:p>
    <w:p w:rsidR="005D5889" w:rsidRDefault="005D5889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SI  E’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:rsidTr="000B1AA2">
        <w:trPr>
          <w:trHeight w:val="255"/>
        </w:trPr>
        <w:tc>
          <w:tcPr>
            <w:tcW w:w="2340" w:type="dxa"/>
          </w:tcPr>
          <w:p w:rsidR="00CA58E2" w:rsidRPr="000B1AA2" w:rsidRDefault="00CA58E2" w:rsidP="00B073BE">
            <w:pPr>
              <w:rPr>
                <w:sz w:val="20"/>
              </w:rPr>
            </w:pPr>
            <w:r w:rsidRPr="000B1AA2">
              <w:rPr>
                <w:sz w:val="20"/>
              </w:rPr>
              <w:t xml:space="preserve"> 1)anno scolastico</w:t>
            </w:r>
          </w:p>
        </w:tc>
        <w:tc>
          <w:tcPr>
            <w:tcW w:w="2160" w:type="dxa"/>
          </w:tcPr>
          <w:p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:rsidTr="000B1AA2">
        <w:trPr>
          <w:trHeight w:val="255"/>
        </w:trPr>
        <w:tc>
          <w:tcPr>
            <w:tcW w:w="2340" w:type="dxa"/>
          </w:tcPr>
          <w:p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2)anno scolastico</w:t>
            </w:r>
          </w:p>
        </w:tc>
        <w:tc>
          <w:tcPr>
            <w:tcW w:w="2160" w:type="dxa"/>
          </w:tcPr>
          <w:p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:rsidTr="000B1AA2">
        <w:trPr>
          <w:trHeight w:val="272"/>
        </w:trPr>
        <w:tc>
          <w:tcPr>
            <w:tcW w:w="2340" w:type="dxa"/>
          </w:tcPr>
          <w:p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3)anno scolastico</w:t>
            </w:r>
          </w:p>
        </w:tc>
        <w:tc>
          <w:tcPr>
            <w:tcW w:w="2160" w:type="dxa"/>
          </w:tcPr>
          <w:p w:rsidR="00CA58E2" w:rsidRPr="000B1AA2" w:rsidRDefault="00CA58E2" w:rsidP="00B073BE">
            <w:pPr>
              <w:rPr>
                <w:sz w:val="20"/>
              </w:rPr>
            </w:pPr>
          </w:p>
        </w:tc>
      </w:tr>
    </w:tbl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Il triennio di riferimento     ai fini della maturazione   del punteggio aggiuntivo  è un qualsiasi periodo di servizio prestato continuativamente </w:t>
      </w:r>
      <w:r w:rsidRPr="009B6C35">
        <w:rPr>
          <w:b/>
          <w:sz w:val="20"/>
          <w:u w:val="single"/>
        </w:rPr>
        <w:t>per  quattro anni nella stessa scuola ( 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     a     decorrere dalle operazioni    di mobilità per  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2007/08</w:t>
      </w:r>
      <w:r>
        <w:rPr>
          <w:sz w:val="20"/>
        </w:rPr>
        <w:t xml:space="preserve">  è  stato l’ultimo  anno utile per l’acquisizione del punteggio aggiuntivo .</w:t>
      </w:r>
    </w:p>
    <w:p w:rsidR="00743361" w:rsidRDefault="00743361" w:rsidP="00B073BE">
      <w:pPr>
        <w:ind w:left="285"/>
        <w:rPr>
          <w:sz w:val="20"/>
        </w:rPr>
      </w:pPr>
    </w:p>
    <w:p w:rsidR="00743361" w:rsidRDefault="00AE3E61" w:rsidP="00743361">
      <w:pPr>
        <w:ind w:left="28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   </w:t>
      </w:r>
      <w:r w:rsidR="00743361">
        <w:rPr>
          <w:b/>
          <w:sz w:val="20"/>
        </w:rPr>
        <w:t xml:space="preserve">       Servizio per almeno 3 anni nelle scuole carcerarie/ospedaliere/corsi serali/centri territoriali(CTP/CPIA)/corsi per  l’educazione degli adulti/corsi di alfabetizzazione</w:t>
      </w:r>
    </w:p>
    <w:p w:rsidR="00CA58E2" w:rsidRDefault="00743361" w:rsidP="00B073BE">
      <w:pPr>
        <w:ind w:left="285"/>
        <w:rPr>
          <w:sz w:val="20"/>
        </w:rPr>
      </w:pPr>
      <w:r>
        <w:rPr>
          <w:sz w:val="20"/>
        </w:rPr>
        <w:t xml:space="preserve"> Di aver prestato servizio negli anni scolastici</w:t>
      </w:r>
    </w:p>
    <w:p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:rsidR="00743361" w:rsidRDefault="00743361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ai fini della precedenza per il rientro nella ex scuola di titolarità :</w:t>
      </w:r>
    </w:p>
    <w:p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:rsidR="00CA58E2" w:rsidRPr="00200EF1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 oppure con domanda condizionata dalla scuola _______________________ ______________________________(indicare la scuola di titolarità da cui si è stati trasferiti)</w:t>
      </w:r>
      <w:r>
        <w:rPr>
          <w:sz w:val="22"/>
          <w:szCs w:val="22"/>
        </w:rPr>
        <w:t>;</w:t>
      </w:r>
    </w:p>
    <w:p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 nella scuola di precedente titolarità  negli anni </w:t>
      </w:r>
      <w:r>
        <w:rPr>
          <w:sz w:val="22"/>
          <w:szCs w:val="22"/>
        </w:rPr>
        <w:t xml:space="preserve"> 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 xml:space="preserve">qualora l’interessato  ometta di indicare la scuola o l’istituto  o centro territoriale da cui </w:t>
      </w:r>
      <w:r>
        <w:rPr>
          <w:sz w:val="22"/>
          <w:szCs w:val="22"/>
        </w:rPr>
        <w:tab/>
      </w:r>
      <w:r w:rsidRPr="003B6DDD">
        <w:rPr>
          <w:sz w:val="22"/>
          <w:szCs w:val="22"/>
        </w:rPr>
        <w:t xml:space="preserve">è 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 precedenza;</w:t>
      </w:r>
      <w:r>
        <w:rPr>
          <w:b/>
          <w:sz w:val="22"/>
          <w:szCs w:val="22"/>
        </w:rPr>
        <w:tab/>
        <w:t xml:space="preserve"> </w:t>
      </w:r>
    </w:p>
    <w:p w:rsidR="00CA58E2" w:rsidRDefault="00CA58E2" w:rsidP="00C44B62">
      <w:pPr>
        <w:ind w:left="142" w:right="426"/>
        <w:rPr>
          <w:b/>
          <w:sz w:val="22"/>
          <w:szCs w:val="22"/>
        </w:rPr>
      </w:pPr>
    </w:p>
    <w:p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:rsidR="00CA58E2" w:rsidRDefault="00CA58E2" w:rsidP="00C44B62">
      <w:pPr>
        <w:ind w:left="142" w:right="426"/>
        <w:rPr>
          <w:b/>
          <w:sz w:val="22"/>
          <w:szCs w:val="22"/>
        </w:rPr>
      </w:pPr>
    </w:p>
    <w:p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B1-  per situazione di disabilità personale</w:t>
      </w:r>
    </w:p>
    <w:p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all’art.21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 personale di cui al comma 6 dell’art.33</w:t>
      </w:r>
    </w:p>
    <w:p w:rsidR="00CA58E2" w:rsidRDefault="00CA58E2" w:rsidP="00C44B62">
      <w:pPr>
        <w:ind w:right="426"/>
      </w:pPr>
    </w:p>
    <w:p w:rsidR="0009039E" w:rsidRDefault="0009039E" w:rsidP="00C44B62">
      <w:pPr>
        <w:ind w:right="426"/>
      </w:pPr>
    </w:p>
    <w:p w:rsidR="0009039E" w:rsidRDefault="0009039E" w:rsidP="00C44B62">
      <w:pPr>
        <w:ind w:right="426"/>
      </w:pPr>
    </w:p>
    <w:p w:rsidR="0009039E" w:rsidRPr="000B1AA2" w:rsidRDefault="0009039E" w:rsidP="00C44B62">
      <w:pPr>
        <w:ind w:right="426"/>
      </w:pPr>
    </w:p>
    <w:p w:rsidR="00CA58E2" w:rsidRDefault="00CA58E2" w:rsidP="00C44B62">
      <w:pPr>
        <w:ind w:right="426"/>
        <w:rPr>
          <w:sz w:val="22"/>
          <w:szCs w:val="22"/>
        </w:rPr>
      </w:pPr>
      <w:r w:rsidRPr="000B1AA2">
        <w:rPr>
          <w:sz w:val="22"/>
          <w:szCs w:val="22"/>
        </w:rPr>
        <w:t xml:space="preserve">A tal fine, </w:t>
      </w:r>
      <w:r>
        <w:rPr>
          <w:sz w:val="22"/>
          <w:szCs w:val="22"/>
        </w:rPr>
        <w:t xml:space="preserve"> si trasmette la certificazione prevista dall’art.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   nazionale   integrativo sulla mobilità del personale scolastico:</w:t>
      </w:r>
    </w:p>
    <w:p w:rsidR="0009039E" w:rsidRPr="000B1AA2" w:rsidRDefault="0009039E" w:rsidP="00C44B62">
      <w:pPr>
        <w:ind w:right="426"/>
      </w:pP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8E2" w:rsidRPr="000B1AA2" w:rsidRDefault="00CA58E2" w:rsidP="00C44B62">
      <w:pPr>
        <w:ind w:right="426"/>
        <w:rPr>
          <w:b/>
        </w:rPr>
      </w:pPr>
    </w:p>
    <w:p w:rsidR="005D5889" w:rsidRDefault="005D5889" w:rsidP="00C44B62">
      <w:pPr>
        <w:ind w:right="426"/>
        <w:rPr>
          <w:b/>
          <w:sz w:val="22"/>
          <w:szCs w:val="22"/>
        </w:rPr>
      </w:pPr>
    </w:p>
    <w:p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:rsidR="00CA58E2" w:rsidRPr="00DF5CEB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A  tal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:rsidR="008619E9" w:rsidRDefault="008619E9" w:rsidP="00C44B62">
      <w:pPr>
        <w:ind w:right="426"/>
        <w:rPr>
          <w:sz w:val="16"/>
          <w:szCs w:val="16"/>
        </w:rPr>
      </w:pPr>
    </w:p>
    <w:p w:rsidR="00CA58E2" w:rsidRPr="000B1AA2" w:rsidRDefault="00CA58E2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essere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 xml:space="preserve">di </w:t>
      </w:r>
    </w:p>
    <w:p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nato/a……………………………………….il ………………………………………………………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 residente ………………………………….</w:t>
      </w:r>
    </w:p>
    <w:p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 da trasmettere in forma cartacea </w:t>
      </w:r>
      <w:r w:rsidR="00C52A60">
        <w:rPr>
          <w:sz w:val="22"/>
          <w:szCs w:val="22"/>
        </w:rPr>
        <w:t xml:space="preserve"> o anche in formato digitale </w:t>
      </w:r>
      <w:r w:rsidR="00DB4CFB">
        <w:rPr>
          <w:sz w:val="22"/>
          <w:szCs w:val="22"/>
        </w:rPr>
        <w:t xml:space="preserve"> assieme alla documentazione relativa alla L.104</w:t>
      </w:r>
      <w:r w:rsidR="00BB309F">
        <w:rPr>
          <w:sz w:val="22"/>
          <w:szCs w:val="22"/>
        </w:rPr>
        <w:t xml:space="preserve"> /92.</w:t>
      </w:r>
    </w:p>
    <w:p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 ,   non è ricoverato permanentemente in alcun istituto di cura e necessita di assistenza continuativa che può essere assicurata esclusivamente dal sottoscritto/a.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:rsidR="00B25EB7" w:rsidRDefault="00CA58E2" w:rsidP="006C1E22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(da  documentare con autodichiarazione) ;</w:t>
      </w:r>
      <w:r w:rsidR="006C1E22">
        <w:rPr>
          <w:sz w:val="22"/>
          <w:szCs w:val="22"/>
        </w:rPr>
        <w:tab/>
      </w:r>
    </w:p>
    <w:p w:rsidR="00CA58E2" w:rsidRDefault="006C1E22" w:rsidP="006C1E22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 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:rsidR="00CA58E2" w:rsidRDefault="00CA58E2" w:rsidP="006C1E22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essere anche  l’unico figlio che ha chiesto di fruire per l’intero anno scolastico  dei 3  </w:t>
      </w:r>
      <w:r>
        <w:rPr>
          <w:sz w:val="22"/>
          <w:szCs w:val="22"/>
        </w:rPr>
        <w:tab/>
        <w:t xml:space="preserve">giorni di 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permesso retribuito  mensile per l’assistenza ovvero del congedo </w:t>
      </w:r>
      <w:r>
        <w:rPr>
          <w:sz w:val="22"/>
          <w:szCs w:val="22"/>
        </w:rPr>
        <w:tab/>
        <w:t>straordinario ai sensi dell’art.42 comma 5 del D.L.vo151/2001</w:t>
      </w:r>
    </w:p>
    <w:p w:rsidR="00072D5D" w:rsidRDefault="00072D5D" w:rsidP="00C44B62">
      <w:pPr>
        <w:ind w:right="426"/>
        <w:jc w:val="both"/>
        <w:rPr>
          <w:sz w:val="22"/>
          <w:szCs w:val="22"/>
        </w:rPr>
      </w:pP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,</w:t>
      </w:r>
      <w:r w:rsidR="006C1E22">
        <w:rPr>
          <w:b/>
          <w:sz w:val="22"/>
          <w:szCs w:val="22"/>
        </w:rPr>
        <w:t xml:space="preserve"> </w:t>
      </w:r>
      <w:r w:rsidRPr="00AB6183">
        <w:rPr>
          <w:b/>
          <w:sz w:val="22"/>
          <w:szCs w:val="22"/>
        </w:rPr>
        <w:t>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</w:p>
    <w:p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>dagli altri 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C.C.N.I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 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nazionale   integrativo sulla mobilità del personale scolastico: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52A60" w:rsidRDefault="00C52A60" w:rsidP="00C52A60">
      <w:pPr>
        <w:ind w:right="42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N.B. le predette documentazioni devono essere prodotte contestualmente alle domande di trasferimento e possono essere trasmesse anche in formato digitale.</w:t>
      </w:r>
    </w:p>
    <w:p w:rsidR="00C52A60" w:rsidRDefault="00C52A60" w:rsidP="00C52A60">
      <w:pPr>
        <w:ind w:right="426"/>
        <w:rPr>
          <w:b/>
          <w:sz w:val="22"/>
          <w:szCs w:val="22"/>
        </w:rPr>
      </w:pP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La sottoscritta si impegna 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0B1AA2">
          <w:rPr>
            <w:b/>
            <w:sz w:val="22"/>
            <w:szCs w:val="22"/>
          </w:rPr>
          <w:t>7, a</w:t>
        </w:r>
      </w:smartTag>
      <w:r w:rsidRPr="000B1AA2">
        <w:rPr>
          <w:b/>
          <w:sz w:val="22"/>
          <w:szCs w:val="22"/>
        </w:rPr>
        <w:t xml:space="preserve"> comunicarlo all’ U.S.P. ,10 giorni prima del termine ultimo di  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 SIDI 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  <w:rPr>
          <w:b/>
        </w:rPr>
      </w:pPr>
    </w:p>
    <w:p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TRASFERIMENTI </w:t>
      </w:r>
      <w:r w:rsidR="000C3E1F">
        <w:rPr>
          <w:b/>
          <w:sz w:val="22"/>
          <w:szCs w:val="22"/>
          <w:u w:val="single"/>
        </w:rPr>
        <w:t xml:space="preserve">    </w:t>
      </w:r>
      <w:r w:rsidRPr="000B1AA2">
        <w:rPr>
          <w:b/>
          <w:sz w:val="22"/>
          <w:szCs w:val="22"/>
          <w:u w:val="single"/>
        </w:rPr>
        <w:t>INTERPROVINCIALI</w:t>
      </w:r>
      <w:r w:rsidRPr="000B1AA2">
        <w:rPr>
          <w:b/>
          <w:sz w:val="22"/>
          <w:szCs w:val="22"/>
        </w:rPr>
        <w:t xml:space="preserve"> :</w:t>
      </w:r>
    </w:p>
    <w:p w:rsidR="00CA58E2" w:rsidRPr="000B1AA2" w:rsidRDefault="00CA58E2" w:rsidP="00C44B62">
      <w:pPr>
        <w:ind w:right="426"/>
        <w:rPr>
          <w:b/>
        </w:rPr>
      </w:pPr>
    </w:p>
    <w:p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GENITORE  </w:t>
      </w:r>
      <w:r w:rsidR="00443F05">
        <w:rPr>
          <w:b/>
          <w:sz w:val="22"/>
          <w:szCs w:val="22"/>
        </w:rPr>
        <w:t xml:space="preserve">IN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:rsidR="00B25EB7" w:rsidRDefault="00B25EB7" w:rsidP="00C44B62">
      <w:pPr>
        <w:ind w:left="142" w:right="426"/>
        <w:rPr>
          <w:b/>
          <w:sz w:val="22"/>
          <w:szCs w:val="22"/>
        </w:rPr>
      </w:pPr>
    </w:p>
    <w:p w:rsidR="003B300F" w:rsidRDefault="003B300F" w:rsidP="00C44B62">
      <w:pPr>
        <w:ind w:left="142" w:right="426"/>
        <w:rPr>
          <w:b/>
          <w:sz w:val="22"/>
          <w:szCs w:val="22"/>
        </w:rPr>
      </w:pPr>
    </w:p>
    <w:p w:rsidR="00804DA1" w:rsidRDefault="00804DA1" w:rsidP="00C44B62">
      <w:pPr>
        <w:ind w:left="142" w:right="426"/>
        <w:rPr>
          <w:b/>
          <w:sz w:val="22"/>
          <w:szCs w:val="22"/>
        </w:rPr>
      </w:pPr>
    </w:p>
    <w:p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>Eventuali altre dichiarazioni</w:t>
      </w:r>
      <w:r w:rsidRPr="005A7D90">
        <w:rPr>
          <w:sz w:val="22"/>
          <w:szCs w:val="22"/>
        </w:rPr>
        <w:t xml:space="preserve"> :</w:t>
      </w:r>
    </w:p>
    <w:p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8E2" w:rsidRPr="005A7D90" w:rsidRDefault="00CA58E2" w:rsidP="00C44B62">
      <w:pPr>
        <w:ind w:left="142" w:right="426"/>
        <w:rPr>
          <w:sz w:val="22"/>
          <w:szCs w:val="22"/>
        </w:rPr>
      </w:pPr>
    </w:p>
    <w:p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:rsidR="00CA58E2" w:rsidRPr="005A7D90" w:rsidRDefault="00CA58E2" w:rsidP="00C44B62">
      <w:pPr>
        <w:ind w:left="142" w:right="426"/>
        <w:rPr>
          <w:sz w:val="22"/>
          <w:szCs w:val="22"/>
        </w:rPr>
      </w:pPr>
    </w:p>
    <w:p w:rsidR="00CA58E2" w:rsidRDefault="00CA58E2" w:rsidP="00C44B62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dall’art.4 del contratto di mobilità)</w:t>
      </w:r>
      <w:r w:rsidR="002C497B">
        <w:rPr>
          <w:sz w:val="22"/>
          <w:szCs w:val="22"/>
        </w:rPr>
        <w:t>.</w:t>
      </w:r>
    </w:p>
    <w:p w:rsidR="002C497B" w:rsidRPr="005A7D90" w:rsidRDefault="002C497B" w:rsidP="00C44B62">
      <w:pPr>
        <w:ind w:left="142" w:right="426"/>
        <w:rPr>
          <w:sz w:val="22"/>
          <w:szCs w:val="22"/>
        </w:rPr>
      </w:pPr>
    </w:p>
    <w:p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:rsidR="00CA58E2" w:rsidRDefault="00CA58E2" w:rsidP="00C44B62">
      <w:pPr>
        <w:ind w:left="142" w:right="426"/>
        <w:rPr>
          <w:b/>
          <w:sz w:val="22"/>
          <w:szCs w:val="22"/>
        </w:rPr>
      </w:pPr>
    </w:p>
    <w:p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:rsidR="00CA58E2" w:rsidRDefault="00CA58E2" w:rsidP="00C44B62">
      <w:pPr>
        <w:ind w:left="142" w:right="426"/>
        <w:rPr>
          <w:sz w:val="16"/>
        </w:rPr>
      </w:pPr>
    </w:p>
    <w:p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321C7"/>
    <w:rsid w:val="001324D2"/>
    <w:rsid w:val="00163E14"/>
    <w:rsid w:val="0017422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8E8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C4CFC"/>
    <w:rsid w:val="008C4F83"/>
    <w:rsid w:val="008D1E31"/>
    <w:rsid w:val="008D3B31"/>
    <w:rsid w:val="008F296D"/>
    <w:rsid w:val="008F3F93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41058"/>
    <w:rsid w:val="00A4414F"/>
    <w:rsid w:val="00A5048A"/>
    <w:rsid w:val="00A80B3C"/>
    <w:rsid w:val="00A93B65"/>
    <w:rsid w:val="00AA2839"/>
    <w:rsid w:val="00AB25EB"/>
    <w:rsid w:val="00AB6183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300E4"/>
    <w:rsid w:val="00B33B41"/>
    <w:rsid w:val="00B34062"/>
    <w:rsid w:val="00B532A8"/>
    <w:rsid w:val="00B55EF7"/>
    <w:rsid w:val="00B71953"/>
    <w:rsid w:val="00B816D3"/>
    <w:rsid w:val="00B9318D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BD98-40D0-4E78-ACF6-0B8CE152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</Template>
  <TotalTime>0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Manuela Rossi</cp:lastModifiedBy>
  <cp:revision>2</cp:revision>
  <cp:lastPrinted>2019-03-06T12:46:00Z</cp:lastPrinted>
  <dcterms:created xsi:type="dcterms:W3CDTF">2019-05-29T07:03:00Z</dcterms:created>
  <dcterms:modified xsi:type="dcterms:W3CDTF">2019-05-29T07:03:00Z</dcterms:modified>
</cp:coreProperties>
</file>